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E229" w14:textId="77777777" w:rsidR="00410F37" w:rsidRDefault="007A24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9CB7D68" wp14:editId="2E96BA6D">
                <wp:simplePos x="0" y="0"/>
                <wp:positionH relativeFrom="margin">
                  <wp:posOffset>-457200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0" b="0"/>
                <wp:wrapNone/>
                <wp:docPr id="6" name="Rectangl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0EAF1" id="Rectangle 29" o:spid="_x0000_s1026" style="position:absolute;margin-left:-36pt;margin-top:-36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" fillcolor="#fbe284 [3205]" stroked="f">
                <w10:wrap anchorx="margin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032"/>
        <w:gridCol w:w="1501"/>
        <w:gridCol w:w="209"/>
        <w:gridCol w:w="1646"/>
        <w:gridCol w:w="688"/>
        <w:gridCol w:w="205"/>
        <w:gridCol w:w="19"/>
        <w:gridCol w:w="2373"/>
        <w:gridCol w:w="207"/>
        <w:gridCol w:w="2906"/>
      </w:tblGrid>
      <w:tr w:rsidR="00BC3C1B" w:rsidRPr="00E8269A" w14:paraId="51DC41B1" w14:textId="77777777" w:rsidTr="00BC3C1B">
        <w:tc>
          <w:tcPr>
            <w:tcW w:w="2034" w:type="pct"/>
            <w:gridSpan w:val="4"/>
            <w:vMerge w:val="restart"/>
          </w:tcPr>
          <w:p w14:paraId="20DA246D" w14:textId="77777777" w:rsidR="00BC3C1B" w:rsidRPr="00E8269A" w:rsidRDefault="00000000" w:rsidP="00E8269A">
            <w:pPr>
              <w:pStyle w:val="Subtitle"/>
            </w:pPr>
            <w:sdt>
              <w:sdtPr>
                <w:id w:val="-198787029"/>
                <w:placeholder>
                  <w:docPart w:val="29CDA704C0FB4AA2AB20DA1812A2D28C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 xml:space="preserve">Office Manager </w:t>
                </w:r>
              </w:sdtContent>
            </w:sdt>
          </w:p>
          <w:p w14:paraId="6BB421CB" w14:textId="77777777" w:rsidR="00BC3C1B" w:rsidRPr="00E8269A" w:rsidRDefault="00000000" w:rsidP="00E8269A">
            <w:pPr>
              <w:pStyle w:val="Title"/>
              <w:rPr>
                <w:rFonts w:ascii="Univers" w:hAnsi="Univers"/>
                <w:b w:val="0"/>
                <w:spacing w:val="-16"/>
                <w:sz w:val="8"/>
                <w:szCs w:val="8"/>
              </w:rPr>
            </w:pPr>
            <w:sdt>
              <w:sdtPr>
                <w:id w:val="-552842305"/>
                <w:placeholder>
                  <w:docPart w:val="408A548B408F4FB59A068AD383AD9AE0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>Chanchal Sharma</w:t>
                </w:r>
              </w:sdtContent>
            </w:sdt>
          </w:p>
        </w:tc>
        <w:tc>
          <w:tcPr>
            <w:tcW w:w="423" w:type="pct"/>
            <w:gridSpan w:val="3"/>
          </w:tcPr>
          <w:p w14:paraId="78814B6C" w14:textId="77777777" w:rsidR="00BC3C1B" w:rsidRPr="00E8269A" w:rsidRDefault="00BC3C1B" w:rsidP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133776FB" w14:textId="77777777" w:rsidR="00BC3C1B" w:rsidRPr="00E8269A" w:rsidRDefault="00BC3C1B" w:rsidP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21121566" w14:textId="77777777" w:rsidTr="00293C9B">
        <w:trPr>
          <w:trHeight w:val="720"/>
        </w:trPr>
        <w:tc>
          <w:tcPr>
            <w:tcW w:w="2034" w:type="pct"/>
            <w:gridSpan w:val="4"/>
            <w:vMerge/>
          </w:tcPr>
          <w:p w14:paraId="09D0FA39" w14:textId="77777777" w:rsidR="00BC3C1B" w:rsidRPr="00E8269A" w:rsidRDefault="00BC3C1B" w:rsidP="00E8269A">
            <w:pPr>
              <w:pStyle w:val="Title"/>
            </w:pPr>
          </w:p>
        </w:tc>
        <w:tc>
          <w:tcPr>
            <w:tcW w:w="423" w:type="pct"/>
            <w:gridSpan w:val="3"/>
          </w:tcPr>
          <w:p w14:paraId="311C04CB" w14:textId="77777777" w:rsidR="00BC3C1B" w:rsidRPr="00E8269A" w:rsidRDefault="00BC3C1B" w:rsidP="00E8269A">
            <w:pPr>
              <w:spacing w:before="134" w:line="240" w:lineRule="auto"/>
              <w:ind w:left="80"/>
              <w:outlineLvl w:val="1"/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543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1AF0C068" w14:textId="77777777" w:rsidR="00BC3C1B" w:rsidRPr="00BC3C1B" w:rsidRDefault="00000000" w:rsidP="00BC3C1B">
            <w:pPr>
              <w:pStyle w:val="Heading1"/>
            </w:pPr>
            <w:sdt>
              <w:sdtPr>
                <w:id w:val="1692422069"/>
                <w:placeholder>
                  <w:docPart w:val="37DC2F7243BD464884FEA98303F6456B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Heading1Char"/>
                    <w:b/>
                    <w:bCs/>
                  </w:rPr>
                  <w:t>Objective</w:t>
                </w:r>
              </w:sdtContent>
            </w:sdt>
          </w:p>
        </w:tc>
      </w:tr>
      <w:tr w:rsidR="00BC3C1B" w:rsidRPr="00E8269A" w14:paraId="0CCFB55D" w14:textId="77777777" w:rsidTr="009200F5">
        <w:trPr>
          <w:trHeight w:val="2448"/>
        </w:trPr>
        <w:tc>
          <w:tcPr>
            <w:tcW w:w="2034" w:type="pct"/>
            <w:gridSpan w:val="4"/>
            <w:vMerge/>
          </w:tcPr>
          <w:p w14:paraId="4DCBA5B2" w14:textId="77777777" w:rsidR="00BC3C1B" w:rsidRPr="00E8269A" w:rsidRDefault="00BC3C1B" w:rsidP="00E8269A">
            <w:pPr>
              <w:spacing w:before="27" w:line="185" w:lineRule="auto"/>
              <w:ind w:left="14"/>
              <w:outlineLvl w:val="0"/>
              <w:rPr>
                <w:rFonts w:ascii="Univers" w:hAnsi="Univers"/>
                <w:b/>
                <w:spacing w:val="-16"/>
                <w:sz w:val="80"/>
              </w:rPr>
            </w:pPr>
          </w:p>
        </w:tc>
        <w:tc>
          <w:tcPr>
            <w:tcW w:w="423" w:type="pct"/>
            <w:gridSpan w:val="3"/>
          </w:tcPr>
          <w:p w14:paraId="18A08DFC" w14:textId="77777777" w:rsidR="00BC3C1B" w:rsidRPr="00E8269A" w:rsidRDefault="00BC3C1B" w:rsidP="00E8269A">
            <w:pPr>
              <w:spacing w:before="170" w:line="240" w:lineRule="auto"/>
              <w:rPr>
                <w:rFonts w:ascii="Univers" w:hAnsi="Univers"/>
              </w:rPr>
            </w:pPr>
          </w:p>
        </w:tc>
        <w:tc>
          <w:tcPr>
            <w:tcW w:w="2543" w:type="pct"/>
            <w:gridSpan w:val="3"/>
          </w:tcPr>
          <w:p w14:paraId="6273BABC" w14:textId="77777777" w:rsidR="00BC3C1B" w:rsidRPr="00E8269A" w:rsidRDefault="00000000" w:rsidP="00E8269A">
            <w:pPr>
              <w:spacing w:before="240" w:line="240" w:lineRule="auto"/>
              <w:ind w:left="14"/>
              <w:rPr>
                <w:rFonts w:ascii="Univers" w:hAnsi="Univers"/>
              </w:rPr>
            </w:pPr>
            <w:sdt>
              <w:sdtPr>
                <w:rPr>
                  <w:rFonts w:ascii="Univers" w:hAnsi="Univers"/>
                </w:rPr>
                <w:id w:val="599449280"/>
                <w:placeholder>
                  <w:docPart w:val="5E012AD4FD154DA8BC99281C11795469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rPr>
                    <w:rFonts w:ascii="Univers" w:hAnsi="Univers"/>
                  </w:rPr>
                  <w:t>State your career goals and show how they align with the job description you’re targeting. Be brief and keep it from sounding generic. Be yourself.</w:t>
                </w:r>
              </w:sdtContent>
            </w:sdt>
          </w:p>
        </w:tc>
      </w:tr>
      <w:tr w:rsidR="00E8269A" w:rsidRPr="00E8269A" w14:paraId="43D96EEB" w14:textId="77777777" w:rsidTr="00BC3C1B">
        <w:tc>
          <w:tcPr>
            <w:tcW w:w="478" w:type="pct"/>
            <w:shd w:val="clear" w:color="auto" w:fill="000000"/>
          </w:tcPr>
          <w:p w14:paraId="176D55F4" w14:textId="77777777" w:rsidR="00E8269A" w:rsidRPr="00E8269A" w:rsidRDefault="00E8269A" w:rsidP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556" w:type="pct"/>
            <w:gridSpan w:val="3"/>
            <w:shd w:val="clear" w:color="auto" w:fill="000000"/>
          </w:tcPr>
          <w:p w14:paraId="588728B6" w14:textId="77777777" w:rsidR="00E8269A" w:rsidRPr="00E8269A" w:rsidRDefault="00E8269A" w:rsidP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423" w:type="pct"/>
            <w:gridSpan w:val="3"/>
            <w:shd w:val="clear" w:color="auto" w:fill="000000"/>
          </w:tcPr>
          <w:p w14:paraId="5431BB5D" w14:textId="77777777" w:rsidR="00E8269A" w:rsidRPr="00E8269A" w:rsidRDefault="00E8269A" w:rsidP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12EDB22F" w14:textId="77777777" w:rsidR="00E8269A" w:rsidRPr="00E8269A" w:rsidRDefault="00E8269A" w:rsidP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2ECB2373" w14:textId="77777777" w:rsidTr="00293C9B">
        <w:trPr>
          <w:trHeight w:val="6768"/>
        </w:trPr>
        <w:tc>
          <w:tcPr>
            <w:tcW w:w="1271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07810FE8" w14:textId="77777777" w:rsidR="00BC3C1B" w:rsidRPr="00E8269A" w:rsidRDefault="00000000" w:rsidP="00BC3C1B">
            <w:pPr>
              <w:pStyle w:val="Heading1"/>
            </w:pPr>
            <w:sdt>
              <w:sdtPr>
                <w:id w:val="-1627612088"/>
                <w:placeholder>
                  <w:docPart w:val="364E144450294859A28F1792DD088E1D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>Experience</w:t>
                </w:r>
              </w:sdtContent>
            </w:sdt>
          </w:p>
        </w:tc>
        <w:tc>
          <w:tcPr>
            <w:tcW w:w="3729" w:type="pct"/>
            <w:gridSpan w:val="7"/>
            <w:tcMar>
              <w:top w:w="144" w:type="dxa"/>
              <w:left w:w="115" w:type="dxa"/>
              <w:right w:w="115" w:type="dxa"/>
            </w:tcMar>
          </w:tcPr>
          <w:p w14:paraId="7D4BE549" w14:textId="77777777" w:rsidR="00BC3C1B" w:rsidRPr="00E97CB2" w:rsidRDefault="00000000" w:rsidP="00BC3C1B">
            <w:pPr>
              <w:pStyle w:val="DateRange"/>
            </w:pPr>
            <w:sdt>
              <w:sdtPr>
                <w:id w:val="-2052056146"/>
                <w:placeholder>
                  <w:docPart w:val="D664FE0D3EA64673A84AA1976034703C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January 2017 - Current</w:t>
                </w:r>
              </w:sdtContent>
            </w:sdt>
            <w:r w:rsidR="00BC3C1B" w:rsidRPr="00E97CB2">
              <w:t xml:space="preserve"> </w:t>
            </w:r>
          </w:p>
          <w:p w14:paraId="63A80F96" w14:textId="77777777" w:rsidR="00BC3C1B" w:rsidRPr="00410F37" w:rsidRDefault="00000000" w:rsidP="00BC3C1B">
            <w:pPr>
              <w:pStyle w:val="JobTitleandDegree"/>
            </w:pPr>
            <w:sdt>
              <w:sdtPr>
                <w:id w:val="839887674"/>
                <w:placeholder>
                  <w:docPart w:val="A5CF0449ED94485B9ECD3C08795CB6DB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1175226252"/>
                <w:placeholder>
                  <w:docPart w:val="4DE45D49C682491487002D4C07A1873C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The Phone Company</w:t>
                </w:r>
              </w:sdtContent>
            </w:sdt>
          </w:p>
          <w:p w14:paraId="416AE740" w14:textId="77777777" w:rsidR="00BC3C1B" w:rsidRDefault="00000000" w:rsidP="00BC3C1B">
            <w:sdt>
              <w:sdtPr>
                <w:id w:val="1785694840"/>
                <w:placeholder>
                  <w:docPart w:val="DCB23B11495745369356B6945B8A78AF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  <w:p w14:paraId="3D366275" w14:textId="77777777" w:rsidR="00BC3C1B" w:rsidRDefault="00BC3C1B" w:rsidP="00BC3C1B"/>
          <w:p w14:paraId="6A6C0508" w14:textId="77777777" w:rsidR="00BC3C1B" w:rsidRPr="00E97CB2" w:rsidRDefault="00000000" w:rsidP="00BC3C1B">
            <w:pPr>
              <w:pStyle w:val="DateRange"/>
            </w:pPr>
            <w:sdt>
              <w:sdtPr>
                <w:id w:val="1982035382"/>
                <w:placeholder>
                  <w:docPart w:val="6BB2A828A0504EE88B23BBF59EDCEADC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March 2009 - December 2016</w:t>
                </w:r>
              </w:sdtContent>
            </w:sdt>
            <w:r w:rsidR="00BC3C1B" w:rsidRPr="00E97CB2">
              <w:t xml:space="preserve"> </w:t>
            </w:r>
          </w:p>
          <w:p w14:paraId="4D09FEA3" w14:textId="77777777" w:rsidR="00BC3C1B" w:rsidRPr="00410F37" w:rsidRDefault="00000000" w:rsidP="00BC3C1B">
            <w:pPr>
              <w:pStyle w:val="JobTitleandDegree"/>
            </w:pPr>
            <w:sdt>
              <w:sdtPr>
                <w:id w:val="1980491952"/>
                <w:placeholder>
                  <w:docPart w:val="B54AFB05477845BA8F8EAAB46DF12BD0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506799617"/>
                <w:placeholder>
                  <w:docPart w:val="FB456C2F8F264D1F8D38FDC186BAF493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Nod Publishing</w:t>
                </w:r>
              </w:sdtContent>
            </w:sdt>
          </w:p>
          <w:p w14:paraId="137AA14A" w14:textId="77777777" w:rsidR="00BC3C1B" w:rsidRDefault="00000000" w:rsidP="00BC3C1B">
            <w:sdt>
              <w:sdtPr>
                <w:id w:val="1157962270"/>
                <w:placeholder>
                  <w:docPart w:val="4FDDC31EDA4D43B2B87D9916397662A7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Here again, take any opportunity to use words you find in the job description. Be brief.</w:t>
                </w:r>
              </w:sdtContent>
            </w:sdt>
          </w:p>
          <w:p w14:paraId="628A40D7" w14:textId="77777777" w:rsidR="00BC3C1B" w:rsidRDefault="00BC3C1B" w:rsidP="00BC3C1B"/>
          <w:p w14:paraId="6CE65158" w14:textId="77777777" w:rsidR="00BC3C1B" w:rsidRPr="00E97CB2" w:rsidRDefault="00000000" w:rsidP="00BC3C1B">
            <w:pPr>
              <w:pStyle w:val="DateRange"/>
            </w:pPr>
            <w:sdt>
              <w:sdtPr>
                <w:id w:val="1166438973"/>
                <w:placeholder>
                  <w:docPart w:val="66556F22F72F47CA8A17327B2E1DCA26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August 2004 - March 2009</w:t>
                </w:r>
              </w:sdtContent>
            </w:sdt>
            <w:r w:rsidR="00BC3C1B" w:rsidRPr="00E97CB2">
              <w:t xml:space="preserve"> </w:t>
            </w:r>
          </w:p>
          <w:p w14:paraId="5ACB839F" w14:textId="77777777" w:rsidR="00BC3C1B" w:rsidRPr="00410F37" w:rsidRDefault="00000000" w:rsidP="00BC3C1B">
            <w:pPr>
              <w:pStyle w:val="JobTitleandDegree"/>
            </w:pPr>
            <w:sdt>
              <w:sdtPr>
                <w:id w:val="-656070763"/>
                <w:placeholder>
                  <w:docPart w:val="356559E164144BF4AA49CB224AFAA004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-961108818"/>
                <w:placeholder>
                  <w:docPart w:val="220EAB297DA44F7EB34D97C7BCA7DD41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Southridge Video</w:t>
                </w:r>
              </w:sdtContent>
            </w:sdt>
          </w:p>
          <w:p w14:paraId="4C853EE8" w14:textId="77777777" w:rsidR="00BC3C1B" w:rsidRPr="00E8269A" w:rsidRDefault="00000000" w:rsidP="00BC3C1B">
            <w:sdt>
              <w:sdtPr>
                <w:id w:val="-88772349"/>
                <w:placeholder>
                  <w:docPart w:val="BD36B4EF18BE443EA4ADAFD479C4825B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</w:p>
        </w:tc>
      </w:tr>
      <w:tr w:rsidR="00410F37" w:rsidRPr="00E8269A" w14:paraId="36C98FD1" w14:textId="77777777" w:rsidTr="00BC3C1B">
        <w:tc>
          <w:tcPr>
            <w:tcW w:w="1174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421BAC19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7" w:type="pct"/>
            <w:tcMar>
              <w:left w:w="14" w:type="dxa"/>
              <w:right w:w="115" w:type="dxa"/>
            </w:tcMar>
          </w:tcPr>
          <w:p w14:paraId="3AA61333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082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103B5662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5" w:type="pct"/>
            <w:tcMar>
              <w:left w:w="14" w:type="dxa"/>
              <w:right w:w="115" w:type="dxa"/>
            </w:tcMar>
          </w:tcPr>
          <w:p w14:paraId="4F6DB2AF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109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3E6CCF8C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6" w:type="pct"/>
            <w:tcMar>
              <w:left w:w="14" w:type="dxa"/>
              <w:right w:w="115" w:type="dxa"/>
            </w:tcMar>
          </w:tcPr>
          <w:p w14:paraId="6F62FDE1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347" w:type="pct"/>
            <w:shd w:val="clear" w:color="auto" w:fill="000000" w:themeFill="text1"/>
            <w:tcMar>
              <w:left w:w="14" w:type="dxa"/>
              <w:right w:w="115" w:type="dxa"/>
            </w:tcMar>
          </w:tcPr>
          <w:p w14:paraId="43B2A0A4" w14:textId="77777777" w:rsidR="00E8269A" w:rsidRPr="00E8269A" w:rsidRDefault="00E8269A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410F37" w14:paraId="2E1F4406" w14:textId="77777777" w:rsidTr="00293C9B">
        <w:tc>
          <w:tcPr>
            <w:tcW w:w="1174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6D9F0F67" w14:textId="77777777" w:rsidR="00E8269A" w:rsidRDefault="00000000" w:rsidP="00E8269A">
            <w:pPr>
              <w:pStyle w:val="Heading1"/>
            </w:pPr>
            <w:sdt>
              <w:sdtPr>
                <w:id w:val="1471094533"/>
                <w:placeholder>
                  <w:docPart w:val="4F21A6D06F264AE8B341CCF49212704B"/>
                </w:placeholder>
                <w:temporary/>
                <w:showingPlcHdr/>
                <w15:appearance w15:val="hidden"/>
              </w:sdtPr>
              <w:sdtContent>
                <w:r w:rsidR="00E8269A">
                  <w:t>Education</w:t>
                </w:r>
              </w:sdtContent>
            </w:sdt>
          </w:p>
          <w:p w14:paraId="0A1ED164" w14:textId="77777777" w:rsidR="00E8269A" w:rsidRPr="00E6525B" w:rsidRDefault="00000000" w:rsidP="00E8269A">
            <w:pPr>
              <w:pStyle w:val="DateRange"/>
            </w:pPr>
            <w:sdt>
              <w:sdtPr>
                <w:id w:val="-1382392342"/>
                <w:placeholder>
                  <w:docPart w:val="65173DE094DE41F284747E81743F0AC7"/>
                </w:placeholder>
                <w:temporary/>
                <w:showingPlcHdr/>
                <w15:appearance w15:val="hidden"/>
              </w:sdtPr>
              <w:sdtContent>
                <w:r w:rsidR="00410F37" w:rsidRPr="00410F37">
                  <w:t>September 2000 - May 2004</w:t>
                </w:r>
              </w:sdtContent>
            </w:sdt>
          </w:p>
          <w:p w14:paraId="5B539D41" w14:textId="77777777" w:rsidR="00E8269A" w:rsidRPr="00E6525B" w:rsidRDefault="00000000" w:rsidP="00BC0E27">
            <w:pPr>
              <w:pStyle w:val="JobTitleandDegree"/>
            </w:pPr>
            <w:sdt>
              <w:sdtPr>
                <w:id w:val="694506592"/>
                <w:placeholder>
                  <w:docPart w:val="8B0DEFFB057F4A9DBFFDB61C45E5F4F8"/>
                </w:placeholder>
                <w:temporary/>
                <w:showingPlcHdr/>
                <w15:appearance w15:val="hidden"/>
              </w:sdtPr>
              <w:sdtContent>
                <w:r w:rsidR="00410F37" w:rsidRPr="00410F37">
                  <w:t>A.S. H.R. Management</w:t>
                </w:r>
              </w:sdtContent>
            </w:sdt>
            <w:r w:rsidR="00E8269A" w:rsidRPr="00E6525B">
              <w:t xml:space="preserve"> </w:t>
            </w:r>
          </w:p>
          <w:p w14:paraId="31C49BBC" w14:textId="77777777" w:rsidR="00E8269A" w:rsidRDefault="00000000" w:rsidP="00410F37">
            <w:pPr>
              <w:pStyle w:val="SchoolName"/>
            </w:pPr>
            <w:sdt>
              <w:sdtPr>
                <w:id w:val="706299590"/>
                <w:placeholder>
                  <w:docPart w:val="F6FB2836EA2F43DFBAE03F2ECE02F607"/>
                </w:placeholder>
                <w:temporary/>
                <w:showingPlcHdr/>
                <w15:appearance w15:val="hidden"/>
              </w:sdtPr>
              <w:sdtContent>
                <w:r w:rsidR="00410F37" w:rsidRPr="00410F37">
                  <w:t>University of Maple</w:t>
                </w:r>
              </w:sdtContent>
            </w:sdt>
            <w:r w:rsidR="00047507">
              <w:t xml:space="preserve"> </w:t>
            </w:r>
          </w:p>
        </w:tc>
        <w:tc>
          <w:tcPr>
            <w:tcW w:w="97" w:type="pct"/>
            <w:tcMar>
              <w:top w:w="144" w:type="dxa"/>
              <w:left w:w="14" w:type="dxa"/>
              <w:right w:w="115" w:type="dxa"/>
            </w:tcMar>
          </w:tcPr>
          <w:p w14:paraId="5E973BF5" w14:textId="77777777" w:rsidR="00E8269A" w:rsidRDefault="00E8269A">
            <w:pPr>
              <w:spacing w:line="240" w:lineRule="auto"/>
            </w:pPr>
          </w:p>
        </w:tc>
        <w:tc>
          <w:tcPr>
            <w:tcW w:w="1082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6AE41CD6" w14:textId="77777777" w:rsidR="00E8269A" w:rsidRDefault="00000000" w:rsidP="00E8269A">
            <w:pPr>
              <w:pStyle w:val="Heading1"/>
            </w:pPr>
            <w:sdt>
              <w:sdtPr>
                <w:id w:val="119269848"/>
                <w:placeholder>
                  <w:docPart w:val="ACCE2B3F7983489BA8ABA1A68B4863CA"/>
                </w:placeholder>
                <w:temporary/>
                <w:showingPlcHdr/>
                <w15:appearance w15:val="hidden"/>
              </w:sdtPr>
              <w:sdtContent>
                <w:r w:rsidR="00E8269A">
                  <w:t>Skills</w:t>
                </w:r>
              </w:sdtContent>
            </w:sdt>
          </w:p>
          <w:sdt>
            <w:sdtPr>
              <w:id w:val="-568574215"/>
              <w:placeholder>
                <w:docPart w:val="243BD3A1A6E24A00AC586EE0429E5B52"/>
              </w:placeholder>
              <w:temporary/>
              <w:showingPlcHdr/>
              <w15:appearance w15:val="hidden"/>
            </w:sdtPr>
            <w:sdtContent>
              <w:p w14:paraId="4C334117" w14:textId="77777777" w:rsidR="00410F37" w:rsidRPr="00410F37" w:rsidRDefault="00410F37" w:rsidP="00410F37">
                <w:pPr>
                  <w:pStyle w:val="SkillsBullets"/>
                </w:pPr>
                <w:r w:rsidRPr="00410F37">
                  <w:t>Data analysis</w:t>
                </w:r>
              </w:p>
              <w:p w14:paraId="6554F93A" w14:textId="77777777" w:rsidR="00410F37" w:rsidRPr="00410F37" w:rsidRDefault="00410F37" w:rsidP="00410F37">
                <w:pPr>
                  <w:pStyle w:val="SkillsBullets"/>
                </w:pPr>
                <w:r w:rsidRPr="00410F37">
                  <w:t>Project management</w:t>
                </w:r>
              </w:p>
              <w:p w14:paraId="07EA192A" w14:textId="77777777" w:rsidR="00410F37" w:rsidRPr="00410F37" w:rsidRDefault="00410F37" w:rsidP="00410F37">
                <w:pPr>
                  <w:pStyle w:val="SkillsBullets"/>
                </w:pPr>
                <w:r w:rsidRPr="00410F37">
                  <w:t>Communication</w:t>
                </w:r>
              </w:p>
              <w:p w14:paraId="3AD413BC" w14:textId="77777777" w:rsidR="00410F37" w:rsidRPr="00410F37" w:rsidRDefault="00410F37" w:rsidP="00410F37">
                <w:pPr>
                  <w:pStyle w:val="SkillsBullets"/>
                </w:pPr>
                <w:r w:rsidRPr="00410F37">
                  <w:t>Organization</w:t>
                </w:r>
              </w:p>
              <w:p w14:paraId="7505E4F7" w14:textId="77777777" w:rsidR="00E8269A" w:rsidRDefault="00410F37" w:rsidP="00410F37">
                <w:pPr>
                  <w:pStyle w:val="SkillsBullets"/>
                </w:pPr>
                <w:r w:rsidRPr="00410F37">
                  <w:t>Problem solving</w:t>
                </w:r>
              </w:p>
            </w:sdtContent>
          </w:sdt>
        </w:tc>
        <w:tc>
          <w:tcPr>
            <w:tcW w:w="95" w:type="pct"/>
            <w:tcMar>
              <w:top w:w="144" w:type="dxa"/>
              <w:left w:w="14" w:type="dxa"/>
              <w:right w:w="115" w:type="dxa"/>
            </w:tcMar>
          </w:tcPr>
          <w:p w14:paraId="7E2DD77B" w14:textId="77777777" w:rsidR="00E8269A" w:rsidRDefault="00E8269A">
            <w:pPr>
              <w:spacing w:line="240" w:lineRule="auto"/>
            </w:pPr>
          </w:p>
        </w:tc>
        <w:tc>
          <w:tcPr>
            <w:tcW w:w="1109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3FB07E59" w14:textId="77777777" w:rsidR="00E8269A" w:rsidRPr="00E8269A" w:rsidRDefault="00000000" w:rsidP="00E8269A">
            <w:pPr>
              <w:pStyle w:val="Heading1"/>
            </w:pPr>
            <w:sdt>
              <w:sdtPr>
                <w:id w:val="-526249777"/>
                <w:placeholder>
                  <w:docPart w:val="9A10D67D60524ED8B6A452E0F7AC851A"/>
                </w:placeholder>
                <w:temporary/>
                <w:showingPlcHdr/>
                <w15:appearance w15:val="hidden"/>
              </w:sdtPr>
              <w:sdtContent>
                <w:r w:rsidR="00E8269A">
                  <w:t>Interests</w:t>
                </w:r>
              </w:sdtContent>
            </w:sdt>
          </w:p>
          <w:p w14:paraId="70EBEF20" w14:textId="77777777" w:rsidR="00E8269A" w:rsidRDefault="00000000" w:rsidP="00E8269A">
            <w:pPr>
              <w:spacing w:line="240" w:lineRule="auto"/>
            </w:pPr>
            <w:sdt>
              <w:sdtPr>
                <w:id w:val="575328598"/>
                <w:placeholder>
                  <w:docPart w:val="DFE3D6C53C8449FC9523938ECAD51003"/>
                </w:placeholder>
                <w:temporary/>
                <w:showingPlcHdr/>
                <w15:appearance w15:val="hidden"/>
              </w:sdtPr>
              <w:sdtContent>
                <w:r w:rsidR="00047507" w:rsidRPr="00047507">
                  <w:t>This section is optional but can showcase the unique, intriguing, even fun side of who you are.</w:t>
                </w:r>
              </w:sdtContent>
            </w:sdt>
            <w:r w:rsidR="00E8269A" w:rsidRPr="00E8269A">
              <w:t xml:space="preserve"> </w:t>
            </w:r>
          </w:p>
        </w:tc>
        <w:tc>
          <w:tcPr>
            <w:tcW w:w="96" w:type="pct"/>
            <w:tcMar>
              <w:top w:w="144" w:type="dxa"/>
              <w:left w:w="14" w:type="dxa"/>
              <w:right w:w="115" w:type="dxa"/>
            </w:tcMar>
          </w:tcPr>
          <w:p w14:paraId="264193D1" w14:textId="77777777" w:rsidR="00E8269A" w:rsidRDefault="00E8269A">
            <w:pPr>
              <w:spacing w:line="240" w:lineRule="auto"/>
            </w:pPr>
          </w:p>
        </w:tc>
        <w:tc>
          <w:tcPr>
            <w:tcW w:w="1347" w:type="pct"/>
            <w:tcMar>
              <w:top w:w="144" w:type="dxa"/>
              <w:left w:w="14" w:type="dxa"/>
              <w:right w:w="115" w:type="dxa"/>
            </w:tcMar>
          </w:tcPr>
          <w:p w14:paraId="3CD06FB3" w14:textId="77777777" w:rsidR="00E8269A" w:rsidRDefault="00000000" w:rsidP="00E8269A">
            <w:pPr>
              <w:pStyle w:val="Heading1"/>
            </w:pPr>
            <w:sdt>
              <w:sdtPr>
                <w:id w:val="-2013365906"/>
                <w:placeholder>
                  <w:docPart w:val="2559BEF206DB4DA28B1D98669479C086"/>
                </w:placeholder>
                <w:temporary/>
                <w:showingPlcHdr/>
                <w15:appearance w15:val="hidden"/>
              </w:sdtPr>
              <w:sdtContent>
                <w:r w:rsidR="00E8269A">
                  <w:t>Contact</w:t>
                </w:r>
              </w:sdtContent>
            </w:sdt>
          </w:p>
          <w:p w14:paraId="2359F767" w14:textId="77777777" w:rsidR="00E8269A" w:rsidRPr="00D87E03" w:rsidRDefault="00000000" w:rsidP="00E8269A">
            <w:pPr>
              <w:pStyle w:val="ContactInfo"/>
            </w:pPr>
            <w:sdt>
              <w:sdtPr>
                <w:id w:val="-1004358897"/>
                <w:placeholder>
                  <w:docPart w:val="AF60B24E0BCC467F9FEBC16297EBE389"/>
                </w:placeholder>
                <w:temporary/>
                <w:showingPlcHdr/>
                <w15:appearance w15:val="hidden"/>
              </w:sdtPr>
              <w:sdtContent>
                <w:r w:rsidR="00E8269A" w:rsidRPr="00BC3C1B">
                  <w:t>4567 Main Street</w:t>
                </w:r>
              </w:sdtContent>
            </w:sdt>
            <w:r w:rsidR="00E8269A" w:rsidRPr="00D87E03">
              <w:t xml:space="preserve"> </w:t>
            </w:r>
            <w:r w:rsidR="00410F37">
              <w:br/>
            </w:r>
            <w:sdt>
              <w:sdtPr>
                <w:id w:val="-1489637632"/>
                <w:placeholder>
                  <w:docPart w:val="C5462C8EC3DB4BE28B81A79D6C9FC8A2"/>
                </w:placeholder>
                <w:temporary/>
                <w:showingPlcHdr/>
                <w15:appearance w15:val="hidden"/>
              </w:sdtPr>
              <w:sdtContent>
                <w:r w:rsidR="00E8269A" w:rsidRPr="00D87E03">
                  <w:t>City, State 98052</w:t>
                </w:r>
              </w:sdtContent>
            </w:sdt>
            <w:r w:rsidR="00E8269A" w:rsidRPr="00D87E03">
              <w:t xml:space="preserve"> </w:t>
            </w:r>
            <w:r w:rsidR="00410F37">
              <w:br/>
            </w:r>
            <w:sdt>
              <w:sdtPr>
                <w:id w:val="-915866273"/>
                <w:placeholder>
                  <w:docPart w:val="75B298D4B34C4F58975E6716BFF88D0A"/>
                </w:placeholder>
                <w:temporary/>
                <w:showingPlcHdr/>
                <w15:appearance w15:val="hidden"/>
              </w:sdtPr>
              <w:sdtContent>
                <w:r w:rsidR="00E8269A" w:rsidRPr="00D87E03">
                  <w:t>(718) 555–0100</w:t>
                </w:r>
              </w:sdtContent>
            </w:sdt>
            <w:r w:rsidR="00E8269A" w:rsidRPr="00D87E03">
              <w:t xml:space="preserve"> </w:t>
            </w:r>
          </w:p>
          <w:p w14:paraId="4D74E7EF" w14:textId="77777777" w:rsidR="00E8269A" w:rsidRPr="00410F37" w:rsidRDefault="00000000" w:rsidP="00410F37">
            <w:pPr>
              <w:pStyle w:val="ContactInfo"/>
            </w:pPr>
            <w:sdt>
              <w:sdtPr>
                <w:id w:val="-1547061504"/>
                <w:placeholder>
                  <w:docPart w:val="FFD98731B687455F93EDB6725445BB2F"/>
                </w:placeholder>
                <w:temporary/>
                <w:showingPlcHdr/>
                <w15:appearance w15:val="hidden"/>
              </w:sdtPr>
              <w:sdtContent>
                <w:hyperlink r:id="rId10" w:history="1">
                  <w:r w:rsidR="009200F5" w:rsidRPr="00410F37">
                    <w:rPr>
                      <w:rStyle w:val="Hyperlink"/>
                      <w:color w:val="231F20"/>
                      <w:u w:val="none"/>
                    </w:rPr>
                    <w:t>chanchals@example.com</w:t>
                  </w:r>
                </w:hyperlink>
              </w:sdtContent>
            </w:sdt>
            <w:r w:rsidR="00E8269A" w:rsidRPr="00410F37">
              <w:t xml:space="preserve"> </w:t>
            </w:r>
          </w:p>
          <w:p w14:paraId="18F29A89" w14:textId="77777777" w:rsidR="00E8269A" w:rsidRDefault="00000000" w:rsidP="00410F37">
            <w:pPr>
              <w:pStyle w:val="ContactInfo"/>
            </w:pPr>
            <w:sdt>
              <w:sdtPr>
                <w:id w:val="-321666519"/>
                <w:placeholder>
                  <w:docPart w:val="9F1D3B30F20045AB94B940246C23924F"/>
                </w:placeholder>
                <w:temporary/>
                <w:showingPlcHdr/>
                <w15:appearance w15:val="hidden"/>
              </w:sdtPr>
              <w:sdtContent>
                <w:r w:rsidR="009200F5" w:rsidRPr="00410F37">
                  <w:t>linkedin.com/inchanchalsharma</w:t>
                </w:r>
              </w:sdtContent>
            </w:sdt>
            <w:r w:rsidR="009200F5">
              <w:t xml:space="preserve"> </w:t>
            </w:r>
          </w:p>
        </w:tc>
      </w:tr>
    </w:tbl>
    <w:p w14:paraId="0081743F" w14:textId="77777777" w:rsidR="00C8183F" w:rsidRDefault="00C8183F" w:rsidP="00F5689F"/>
    <w:p w14:paraId="0155551B" w14:textId="77777777" w:rsidR="00340C75" w:rsidRDefault="00340C75" w:rsidP="00F5689F">
      <w:pPr>
        <w:sectPr w:rsidR="00340C75" w:rsidSect="00F5689F">
          <w:pgSz w:w="12240" w:h="15840"/>
          <w:pgMar w:top="720" w:right="734" w:bottom="288" w:left="720" w:header="720" w:footer="720" w:gutter="0"/>
          <w:cols w:space="720"/>
        </w:sectPr>
      </w:pPr>
    </w:p>
    <w:p w14:paraId="41AE9379" w14:textId="77777777" w:rsidR="00D87E03" w:rsidRDefault="007A242C" w:rsidP="00D87E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677AB18D" wp14:editId="68FA52C6">
                <wp:simplePos x="0" y="0"/>
                <wp:positionH relativeFrom="margin">
                  <wp:posOffset>-457200</wp:posOffset>
                </wp:positionH>
                <wp:positionV relativeFrom="margin">
                  <wp:posOffset>-457200</wp:posOffset>
                </wp:positionV>
                <wp:extent cx="8165592" cy="10058400"/>
                <wp:effectExtent l="0" t="0" r="6985" b="0"/>
                <wp:wrapNone/>
                <wp:docPr id="3" name="Freeform: 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5592" cy="10058400"/>
                        </a:xfrm>
                        <a:custGeom>
                          <a:avLst/>
                          <a:gdLst>
                            <a:gd name="T0" fmla="*/ 2147483646 w 12240"/>
                            <a:gd name="T1" fmla="*/ 0 h 15840"/>
                            <a:gd name="T2" fmla="*/ 2147483646 w 12240"/>
                            <a:gd name="T3" fmla="*/ 0 h 15840"/>
                            <a:gd name="T4" fmla="*/ 0 w 12240"/>
                            <a:gd name="T5" fmla="*/ 2147483646 h 15840"/>
                            <a:gd name="T6" fmla="*/ 0 w 12240"/>
                            <a:gd name="T7" fmla="*/ 2147483646 h 15840"/>
                            <a:gd name="T8" fmla="*/ 1458901750 w 12240"/>
                            <a:gd name="T9" fmla="*/ 2147483646 h 15840"/>
                            <a:gd name="T10" fmla="*/ 2147483646 w 12240"/>
                            <a:gd name="T11" fmla="*/ 1677819225 h 15840"/>
                            <a:gd name="T12" fmla="*/ 2147483646 w 12240"/>
                            <a:gd name="T13" fmla="*/ 0 h 1584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12240" y="0"/>
                              </a:moveTo>
                              <a:lnTo>
                                <a:pt x="8911" y="0"/>
                              </a:lnTo>
                              <a:lnTo>
                                <a:pt x="0" y="11613"/>
                              </a:lnTo>
                              <a:lnTo>
                                <a:pt x="0" y="15840"/>
                              </a:lnTo>
                              <a:lnTo>
                                <a:pt x="3278" y="15840"/>
                              </a:lnTo>
                              <a:lnTo>
                                <a:pt x="12240" y="4161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1037" id="Freeform: Shape 3" o:spid="_x0000_s1026" style="position:absolute;margin-left:-36pt;margin-top:-36pt;width:642.95pt;height:1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" path="m12240,l8911,,,11613r,4227l3278,15840,12240,4161,12240,xe" fillcolor="#a9d4db [3204]" stroked="f">
                <v:path arrowok="t" o:connecttype="custom" o:connectlocs="2147483646,0;2147483646,0;0,2147483646;0,2147483646;2147483646,2147483646;2147483646,2147483646;2147483646,0" o:connectangles="0,0,0,0,0,0,0"/>
                <w10:wrap anchorx="margin" anchory="margin"/>
                <w10:anchorlock/>
              </v:shape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1032"/>
        <w:gridCol w:w="1501"/>
        <w:gridCol w:w="209"/>
        <w:gridCol w:w="1646"/>
        <w:gridCol w:w="688"/>
        <w:gridCol w:w="205"/>
        <w:gridCol w:w="19"/>
        <w:gridCol w:w="2373"/>
        <w:gridCol w:w="207"/>
        <w:gridCol w:w="2906"/>
      </w:tblGrid>
      <w:tr w:rsidR="00BC3C1B" w:rsidRPr="00E8269A" w14:paraId="4E9E60A7" w14:textId="77777777" w:rsidTr="00427C94">
        <w:tc>
          <w:tcPr>
            <w:tcW w:w="2034" w:type="pct"/>
            <w:gridSpan w:val="4"/>
            <w:vMerge w:val="restart"/>
          </w:tcPr>
          <w:p w14:paraId="615C63CE" w14:textId="77777777" w:rsidR="00BC3C1B" w:rsidRPr="00E8269A" w:rsidRDefault="00000000" w:rsidP="00427C94">
            <w:pPr>
              <w:pStyle w:val="Subtitle"/>
            </w:pPr>
            <w:sdt>
              <w:sdtPr>
                <w:id w:val="1111477417"/>
                <w:placeholder>
                  <w:docPart w:val="480D3E5FD1364C45A056573ADB98FB87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 xml:space="preserve">Office Manager </w:t>
                </w:r>
              </w:sdtContent>
            </w:sdt>
          </w:p>
          <w:p w14:paraId="306DB512" w14:textId="77777777" w:rsidR="00BC3C1B" w:rsidRPr="00E8269A" w:rsidRDefault="00000000" w:rsidP="00427C94">
            <w:pPr>
              <w:pStyle w:val="Title"/>
              <w:rPr>
                <w:rFonts w:ascii="Univers" w:hAnsi="Univers"/>
                <w:b w:val="0"/>
                <w:spacing w:val="-16"/>
                <w:sz w:val="8"/>
                <w:szCs w:val="8"/>
              </w:rPr>
            </w:pPr>
            <w:sdt>
              <w:sdtPr>
                <w:id w:val="-922109263"/>
                <w:placeholder>
                  <w:docPart w:val="E44458125DC044D2B76D134856904DC6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>Chanchal Sharma</w:t>
                </w:r>
              </w:sdtContent>
            </w:sdt>
          </w:p>
        </w:tc>
        <w:tc>
          <w:tcPr>
            <w:tcW w:w="423" w:type="pct"/>
            <w:gridSpan w:val="3"/>
          </w:tcPr>
          <w:p w14:paraId="7BC84834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4D86FCD5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5AAF736E" w14:textId="77777777" w:rsidTr="00293C9B">
        <w:trPr>
          <w:trHeight w:val="720"/>
        </w:trPr>
        <w:tc>
          <w:tcPr>
            <w:tcW w:w="2034" w:type="pct"/>
            <w:gridSpan w:val="4"/>
            <w:vMerge/>
          </w:tcPr>
          <w:p w14:paraId="2CEEC860" w14:textId="77777777" w:rsidR="00BC3C1B" w:rsidRPr="00E8269A" w:rsidRDefault="00BC3C1B" w:rsidP="00427C94">
            <w:pPr>
              <w:pStyle w:val="Title"/>
            </w:pPr>
          </w:p>
        </w:tc>
        <w:tc>
          <w:tcPr>
            <w:tcW w:w="423" w:type="pct"/>
            <w:gridSpan w:val="3"/>
          </w:tcPr>
          <w:p w14:paraId="5F89DF51" w14:textId="77777777" w:rsidR="00BC3C1B" w:rsidRPr="00E8269A" w:rsidRDefault="00BC3C1B" w:rsidP="00427C94">
            <w:pPr>
              <w:spacing w:before="134" w:line="240" w:lineRule="auto"/>
              <w:ind w:left="80"/>
              <w:outlineLvl w:val="1"/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543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47491B77" w14:textId="77777777" w:rsidR="00BC3C1B" w:rsidRPr="00BC3C1B" w:rsidRDefault="00000000" w:rsidP="00427C94">
            <w:pPr>
              <w:pStyle w:val="Heading1"/>
            </w:pPr>
            <w:sdt>
              <w:sdtPr>
                <w:id w:val="-1920169124"/>
                <w:placeholder>
                  <w:docPart w:val="DEDDDC3057844E50A2632D73EAE42001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Heading1Char"/>
                    <w:b/>
                    <w:bCs/>
                  </w:rPr>
                  <w:t>Objective</w:t>
                </w:r>
              </w:sdtContent>
            </w:sdt>
          </w:p>
        </w:tc>
      </w:tr>
      <w:tr w:rsidR="00BC3C1B" w:rsidRPr="00E8269A" w14:paraId="135C0300" w14:textId="77777777" w:rsidTr="009200F5">
        <w:trPr>
          <w:trHeight w:val="2448"/>
        </w:trPr>
        <w:tc>
          <w:tcPr>
            <w:tcW w:w="2034" w:type="pct"/>
            <w:gridSpan w:val="4"/>
            <w:vMerge/>
          </w:tcPr>
          <w:p w14:paraId="17EC1C94" w14:textId="77777777" w:rsidR="00BC3C1B" w:rsidRPr="00E8269A" w:rsidRDefault="00BC3C1B" w:rsidP="00427C94">
            <w:pPr>
              <w:spacing w:before="27" w:line="185" w:lineRule="auto"/>
              <w:ind w:left="14"/>
              <w:outlineLvl w:val="0"/>
              <w:rPr>
                <w:rFonts w:ascii="Univers" w:hAnsi="Univers"/>
                <w:b/>
                <w:spacing w:val="-16"/>
                <w:sz w:val="80"/>
              </w:rPr>
            </w:pPr>
          </w:p>
        </w:tc>
        <w:tc>
          <w:tcPr>
            <w:tcW w:w="423" w:type="pct"/>
            <w:gridSpan w:val="3"/>
          </w:tcPr>
          <w:p w14:paraId="58111688" w14:textId="77777777" w:rsidR="00BC3C1B" w:rsidRPr="00E8269A" w:rsidRDefault="00BC3C1B" w:rsidP="00427C94">
            <w:pPr>
              <w:spacing w:before="170" w:line="240" w:lineRule="auto"/>
              <w:rPr>
                <w:rFonts w:ascii="Univers" w:hAnsi="Univers"/>
              </w:rPr>
            </w:pPr>
          </w:p>
        </w:tc>
        <w:tc>
          <w:tcPr>
            <w:tcW w:w="2543" w:type="pct"/>
            <w:gridSpan w:val="3"/>
          </w:tcPr>
          <w:p w14:paraId="229A4529" w14:textId="77777777" w:rsidR="00BC3C1B" w:rsidRPr="00E8269A" w:rsidRDefault="00000000" w:rsidP="00427C94">
            <w:pPr>
              <w:spacing w:before="240" w:line="240" w:lineRule="auto"/>
              <w:ind w:left="14"/>
              <w:rPr>
                <w:rFonts w:ascii="Univers" w:hAnsi="Univers"/>
              </w:rPr>
            </w:pPr>
            <w:sdt>
              <w:sdtPr>
                <w:rPr>
                  <w:rFonts w:ascii="Univers" w:hAnsi="Univers"/>
                </w:rPr>
                <w:id w:val="-1683898685"/>
                <w:placeholder>
                  <w:docPart w:val="BEDD16A15C5D4F46854D497A23F6F91D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rPr>
                    <w:rFonts w:ascii="Univers" w:hAnsi="Univers"/>
                  </w:rPr>
                  <w:t>State your career goals and show how they align with the job description you’re targeting. Be brief and keep it from sounding generic. Be yourself.</w:t>
                </w:r>
              </w:sdtContent>
            </w:sdt>
          </w:p>
        </w:tc>
      </w:tr>
      <w:tr w:rsidR="00BC3C1B" w:rsidRPr="00E8269A" w14:paraId="3F0427F5" w14:textId="77777777" w:rsidTr="00427C94">
        <w:tc>
          <w:tcPr>
            <w:tcW w:w="478" w:type="pct"/>
            <w:shd w:val="clear" w:color="auto" w:fill="000000"/>
          </w:tcPr>
          <w:p w14:paraId="4BEBC6F4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556" w:type="pct"/>
            <w:gridSpan w:val="3"/>
            <w:shd w:val="clear" w:color="auto" w:fill="000000"/>
          </w:tcPr>
          <w:p w14:paraId="2F3C6212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423" w:type="pct"/>
            <w:gridSpan w:val="3"/>
            <w:shd w:val="clear" w:color="auto" w:fill="000000"/>
          </w:tcPr>
          <w:p w14:paraId="3A8B27CD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0782C675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270B0BEA" w14:textId="77777777" w:rsidTr="00293C9B">
        <w:trPr>
          <w:trHeight w:val="6768"/>
        </w:trPr>
        <w:tc>
          <w:tcPr>
            <w:tcW w:w="1271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1D7DB75A" w14:textId="77777777" w:rsidR="00BC3C1B" w:rsidRPr="00E8269A" w:rsidRDefault="00000000" w:rsidP="00427C94">
            <w:pPr>
              <w:pStyle w:val="Heading1"/>
            </w:pPr>
            <w:sdt>
              <w:sdtPr>
                <w:id w:val="-1720281227"/>
                <w:placeholder>
                  <w:docPart w:val="107A52CC101847858999E09D63910D8B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>Experience</w:t>
                </w:r>
              </w:sdtContent>
            </w:sdt>
          </w:p>
        </w:tc>
        <w:tc>
          <w:tcPr>
            <w:tcW w:w="3729" w:type="pct"/>
            <w:gridSpan w:val="7"/>
            <w:tcMar>
              <w:top w:w="144" w:type="dxa"/>
              <w:left w:w="115" w:type="dxa"/>
              <w:right w:w="115" w:type="dxa"/>
            </w:tcMar>
          </w:tcPr>
          <w:p w14:paraId="7AEFA6E6" w14:textId="77777777" w:rsidR="00BC3C1B" w:rsidRPr="00E97CB2" w:rsidRDefault="00000000" w:rsidP="00427C94">
            <w:pPr>
              <w:pStyle w:val="DateRange"/>
            </w:pPr>
            <w:sdt>
              <w:sdtPr>
                <w:id w:val="-869221972"/>
                <w:placeholder>
                  <w:docPart w:val="04105E527818489B810D0B2098487E25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January 2017 - Current</w:t>
                </w:r>
              </w:sdtContent>
            </w:sdt>
            <w:r w:rsidR="00BC3C1B" w:rsidRPr="00E97CB2">
              <w:t xml:space="preserve"> </w:t>
            </w:r>
          </w:p>
          <w:p w14:paraId="56E2B007" w14:textId="77777777" w:rsidR="00BC3C1B" w:rsidRPr="00410F37" w:rsidRDefault="00000000" w:rsidP="00427C94">
            <w:pPr>
              <w:pStyle w:val="JobTitleandDegree"/>
            </w:pPr>
            <w:sdt>
              <w:sdtPr>
                <w:id w:val="1557121863"/>
                <w:placeholder>
                  <w:docPart w:val="6691C997E97A4DA084ED33E7E69B0A80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-945456010"/>
                <w:placeholder>
                  <w:docPart w:val="BCBC0616EEDA4BBA82BB96189D6AF6B9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The Phone Company</w:t>
                </w:r>
              </w:sdtContent>
            </w:sdt>
          </w:p>
          <w:p w14:paraId="5187DABA" w14:textId="77777777" w:rsidR="00BC3C1B" w:rsidRDefault="00000000" w:rsidP="00427C94">
            <w:sdt>
              <w:sdtPr>
                <w:id w:val="275914252"/>
                <w:placeholder>
                  <w:docPart w:val="5965D5D3378D4EB48DD3F8F6D23AFF62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  <w:p w14:paraId="63DEF7C5" w14:textId="77777777" w:rsidR="00BC3C1B" w:rsidRDefault="00BC3C1B" w:rsidP="00427C94"/>
          <w:p w14:paraId="7BD43779" w14:textId="77777777" w:rsidR="00BC3C1B" w:rsidRPr="00E97CB2" w:rsidRDefault="00000000" w:rsidP="00427C94">
            <w:pPr>
              <w:pStyle w:val="DateRange"/>
            </w:pPr>
            <w:sdt>
              <w:sdtPr>
                <w:id w:val="114496169"/>
                <w:placeholder>
                  <w:docPart w:val="074BF10952F74B059DC6E7C81D65B043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March 2009 - December 2016</w:t>
                </w:r>
              </w:sdtContent>
            </w:sdt>
            <w:r w:rsidR="00BC3C1B" w:rsidRPr="00E97CB2">
              <w:t xml:space="preserve"> </w:t>
            </w:r>
          </w:p>
          <w:p w14:paraId="17612747" w14:textId="77777777" w:rsidR="00BC3C1B" w:rsidRPr="00410F37" w:rsidRDefault="00000000" w:rsidP="00427C94">
            <w:pPr>
              <w:pStyle w:val="JobTitleandDegree"/>
            </w:pPr>
            <w:sdt>
              <w:sdtPr>
                <w:id w:val="712305437"/>
                <w:placeholder>
                  <w:docPart w:val="1F755ED92D8343E19BCB5ECF8AEC4545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684337531"/>
                <w:placeholder>
                  <w:docPart w:val="41D08E6404214FE5A9003D1F9AFE20AA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Nod Publishing</w:t>
                </w:r>
              </w:sdtContent>
            </w:sdt>
          </w:p>
          <w:p w14:paraId="052C8E43" w14:textId="77777777" w:rsidR="00BC3C1B" w:rsidRDefault="00000000" w:rsidP="00427C94">
            <w:sdt>
              <w:sdtPr>
                <w:id w:val="-1326670078"/>
                <w:placeholder>
                  <w:docPart w:val="FFB1061149FC47079ACAABEE325B2A9B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Here again, take any opportunity to use words you find in the job description. Be brief.</w:t>
                </w:r>
              </w:sdtContent>
            </w:sdt>
          </w:p>
          <w:p w14:paraId="195A4E0C" w14:textId="77777777" w:rsidR="00BC3C1B" w:rsidRDefault="00BC3C1B" w:rsidP="00427C94"/>
          <w:p w14:paraId="3870F48E" w14:textId="77777777" w:rsidR="00BC3C1B" w:rsidRPr="00E97CB2" w:rsidRDefault="00000000" w:rsidP="00427C94">
            <w:pPr>
              <w:pStyle w:val="DateRange"/>
            </w:pPr>
            <w:sdt>
              <w:sdtPr>
                <w:id w:val="2140762367"/>
                <w:placeholder>
                  <w:docPart w:val="A77F33018E3E4660BE1F870AF603B2D9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August 2004 - March 2009</w:t>
                </w:r>
              </w:sdtContent>
            </w:sdt>
            <w:r w:rsidR="00BC3C1B" w:rsidRPr="00E97CB2">
              <w:t xml:space="preserve"> </w:t>
            </w:r>
          </w:p>
          <w:p w14:paraId="6062CF64" w14:textId="77777777" w:rsidR="00BC3C1B" w:rsidRPr="00410F37" w:rsidRDefault="00000000" w:rsidP="00427C94">
            <w:pPr>
              <w:pStyle w:val="JobTitleandDegree"/>
            </w:pPr>
            <w:sdt>
              <w:sdtPr>
                <w:id w:val="1336339967"/>
                <w:placeholder>
                  <w:docPart w:val="6178639BA1064BC482D4065544518A25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-1451085343"/>
                <w:placeholder>
                  <w:docPart w:val="70F6FD121EDE4939B5D6AA99F7FB2770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Southridge Video</w:t>
                </w:r>
              </w:sdtContent>
            </w:sdt>
          </w:p>
          <w:p w14:paraId="49BB0712" w14:textId="77777777" w:rsidR="00BC3C1B" w:rsidRPr="00E8269A" w:rsidRDefault="00000000" w:rsidP="00427C94">
            <w:sdt>
              <w:sdtPr>
                <w:id w:val="-647365338"/>
                <w:placeholder>
                  <w:docPart w:val="376EAAC958B840DB94625AFCDCA348B9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</w:p>
        </w:tc>
      </w:tr>
      <w:tr w:rsidR="00BC3C1B" w:rsidRPr="00E8269A" w14:paraId="27F1F95D" w14:textId="77777777" w:rsidTr="00427C94">
        <w:tc>
          <w:tcPr>
            <w:tcW w:w="1174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6DD4E9B2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7" w:type="pct"/>
            <w:tcMar>
              <w:left w:w="14" w:type="dxa"/>
              <w:right w:w="115" w:type="dxa"/>
            </w:tcMar>
          </w:tcPr>
          <w:p w14:paraId="1C163BC4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082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1BFF8979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5" w:type="pct"/>
            <w:tcMar>
              <w:left w:w="14" w:type="dxa"/>
              <w:right w:w="115" w:type="dxa"/>
            </w:tcMar>
          </w:tcPr>
          <w:p w14:paraId="3549B46F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109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679BD91E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6" w:type="pct"/>
            <w:tcMar>
              <w:left w:w="14" w:type="dxa"/>
              <w:right w:w="115" w:type="dxa"/>
            </w:tcMar>
          </w:tcPr>
          <w:p w14:paraId="60E54916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347" w:type="pct"/>
            <w:shd w:val="clear" w:color="auto" w:fill="000000" w:themeFill="text1"/>
            <w:tcMar>
              <w:left w:w="14" w:type="dxa"/>
              <w:right w:w="115" w:type="dxa"/>
            </w:tcMar>
          </w:tcPr>
          <w:p w14:paraId="5731AE21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14:paraId="043C0768" w14:textId="77777777" w:rsidTr="00293C9B">
        <w:tc>
          <w:tcPr>
            <w:tcW w:w="1174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08F8224E" w14:textId="77777777" w:rsidR="00BC3C1B" w:rsidRDefault="00000000" w:rsidP="00427C94">
            <w:pPr>
              <w:pStyle w:val="Heading1"/>
            </w:pPr>
            <w:sdt>
              <w:sdtPr>
                <w:id w:val="118115208"/>
                <w:placeholder>
                  <w:docPart w:val="22C66B75257E4C68B39D53454EADB045"/>
                </w:placeholder>
                <w:temporary/>
                <w:showingPlcHdr/>
                <w15:appearance w15:val="hidden"/>
              </w:sdtPr>
              <w:sdtContent>
                <w:r w:rsidR="00BC3C1B">
                  <w:t>Education</w:t>
                </w:r>
              </w:sdtContent>
            </w:sdt>
          </w:p>
          <w:p w14:paraId="3248C2AF" w14:textId="77777777" w:rsidR="00BC3C1B" w:rsidRPr="00E6525B" w:rsidRDefault="00000000" w:rsidP="00427C94">
            <w:pPr>
              <w:pStyle w:val="DateRange"/>
            </w:pPr>
            <w:sdt>
              <w:sdtPr>
                <w:id w:val="-440376800"/>
                <w:placeholder>
                  <w:docPart w:val="DB05DE99389B41FCACB3E86B169AAA62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September 2000 - May 2004</w:t>
                </w:r>
              </w:sdtContent>
            </w:sdt>
          </w:p>
          <w:p w14:paraId="2C617DD4" w14:textId="77777777" w:rsidR="00BC3C1B" w:rsidRPr="00E6525B" w:rsidRDefault="00000000" w:rsidP="00BC0E27">
            <w:pPr>
              <w:pStyle w:val="JobTitleandDegree"/>
            </w:pPr>
            <w:sdt>
              <w:sdtPr>
                <w:id w:val="-1202781156"/>
                <w:placeholder>
                  <w:docPart w:val="C1416F33F94A402CAF45D4F9A816A202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A.S. H.R. Management</w:t>
                </w:r>
              </w:sdtContent>
            </w:sdt>
            <w:r w:rsidR="00BC3C1B" w:rsidRPr="00E6525B">
              <w:t xml:space="preserve"> </w:t>
            </w:r>
          </w:p>
          <w:p w14:paraId="33250815" w14:textId="77777777" w:rsidR="00BC3C1B" w:rsidRDefault="00000000" w:rsidP="00427C94">
            <w:pPr>
              <w:pStyle w:val="SchoolName"/>
            </w:pPr>
            <w:sdt>
              <w:sdtPr>
                <w:id w:val="-142895756"/>
                <w:placeholder>
                  <w:docPart w:val="A42D71351132476AB7D147348DA0629B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University of Maple</w:t>
                </w:r>
              </w:sdtContent>
            </w:sdt>
            <w:r w:rsidR="00BC3C1B">
              <w:t xml:space="preserve"> </w:t>
            </w:r>
          </w:p>
        </w:tc>
        <w:tc>
          <w:tcPr>
            <w:tcW w:w="97" w:type="pct"/>
            <w:tcMar>
              <w:top w:w="144" w:type="dxa"/>
              <w:left w:w="14" w:type="dxa"/>
              <w:right w:w="115" w:type="dxa"/>
            </w:tcMar>
          </w:tcPr>
          <w:p w14:paraId="2EB3CDD8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082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42ECA47F" w14:textId="77777777" w:rsidR="00BC3C1B" w:rsidRDefault="00000000" w:rsidP="00427C94">
            <w:pPr>
              <w:pStyle w:val="Heading1"/>
            </w:pPr>
            <w:sdt>
              <w:sdtPr>
                <w:id w:val="-702086608"/>
                <w:placeholder>
                  <w:docPart w:val="D517083552674506B153BC8A3753A33F"/>
                </w:placeholder>
                <w:temporary/>
                <w:showingPlcHdr/>
                <w15:appearance w15:val="hidden"/>
              </w:sdtPr>
              <w:sdtContent>
                <w:r w:rsidR="00BC3C1B">
                  <w:t>Skills</w:t>
                </w:r>
              </w:sdtContent>
            </w:sdt>
          </w:p>
          <w:sdt>
            <w:sdtPr>
              <w:id w:val="1018733059"/>
              <w:placeholder>
                <w:docPart w:val="695AFA3385D849DDA919B6DA4A1FBE08"/>
              </w:placeholder>
              <w:temporary/>
              <w:showingPlcHdr/>
              <w15:appearance w15:val="hidden"/>
            </w:sdtPr>
            <w:sdtContent>
              <w:p w14:paraId="0B6F6B7D" w14:textId="77777777" w:rsidR="00BC3C1B" w:rsidRPr="00410F37" w:rsidRDefault="00BC3C1B" w:rsidP="00427C94">
                <w:pPr>
                  <w:pStyle w:val="SkillsBullets"/>
                </w:pPr>
                <w:r w:rsidRPr="00410F37">
                  <w:t>Data analysis</w:t>
                </w:r>
              </w:p>
              <w:p w14:paraId="4C7B5B99" w14:textId="77777777" w:rsidR="00BC3C1B" w:rsidRPr="00410F37" w:rsidRDefault="00BC3C1B" w:rsidP="00427C94">
                <w:pPr>
                  <w:pStyle w:val="SkillsBullets"/>
                </w:pPr>
                <w:r w:rsidRPr="00410F37">
                  <w:t>Project management</w:t>
                </w:r>
              </w:p>
              <w:p w14:paraId="3375D779" w14:textId="77777777" w:rsidR="00BC3C1B" w:rsidRPr="00410F37" w:rsidRDefault="00BC3C1B" w:rsidP="00427C94">
                <w:pPr>
                  <w:pStyle w:val="SkillsBullets"/>
                </w:pPr>
                <w:r w:rsidRPr="00410F37">
                  <w:t>Communication</w:t>
                </w:r>
              </w:p>
              <w:p w14:paraId="4AD7FD18" w14:textId="77777777" w:rsidR="00BC3C1B" w:rsidRPr="00410F37" w:rsidRDefault="00BC3C1B" w:rsidP="00427C94">
                <w:pPr>
                  <w:pStyle w:val="SkillsBullets"/>
                </w:pPr>
                <w:r w:rsidRPr="00410F37">
                  <w:t>Organization</w:t>
                </w:r>
              </w:p>
              <w:p w14:paraId="5B156E23" w14:textId="77777777" w:rsidR="00BC3C1B" w:rsidRDefault="00BC3C1B" w:rsidP="00427C94">
                <w:pPr>
                  <w:pStyle w:val="SkillsBullets"/>
                </w:pPr>
                <w:r w:rsidRPr="00410F37">
                  <w:t>Problem solving</w:t>
                </w:r>
              </w:p>
            </w:sdtContent>
          </w:sdt>
        </w:tc>
        <w:tc>
          <w:tcPr>
            <w:tcW w:w="95" w:type="pct"/>
            <w:tcMar>
              <w:top w:w="144" w:type="dxa"/>
              <w:left w:w="14" w:type="dxa"/>
              <w:right w:w="115" w:type="dxa"/>
            </w:tcMar>
          </w:tcPr>
          <w:p w14:paraId="602F2E8C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109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0D19980A" w14:textId="77777777" w:rsidR="00BC3C1B" w:rsidRPr="00E8269A" w:rsidRDefault="00000000" w:rsidP="00427C94">
            <w:pPr>
              <w:pStyle w:val="Heading1"/>
            </w:pPr>
            <w:sdt>
              <w:sdtPr>
                <w:id w:val="-1345862198"/>
                <w:placeholder>
                  <w:docPart w:val="56E7C7B7C9724568AB19A3F227A1A796"/>
                </w:placeholder>
                <w:temporary/>
                <w:showingPlcHdr/>
                <w15:appearance w15:val="hidden"/>
              </w:sdtPr>
              <w:sdtContent>
                <w:r w:rsidR="00BC3C1B">
                  <w:t>Interests</w:t>
                </w:r>
              </w:sdtContent>
            </w:sdt>
          </w:p>
          <w:p w14:paraId="29EA6FAE" w14:textId="77777777" w:rsidR="00BC3C1B" w:rsidRDefault="00000000" w:rsidP="00427C94">
            <w:pPr>
              <w:spacing w:line="240" w:lineRule="auto"/>
            </w:pPr>
            <w:sdt>
              <w:sdtPr>
                <w:id w:val="809914162"/>
                <w:placeholder>
                  <w:docPart w:val="5D91345876304068AC292439F293E7BA"/>
                </w:placeholder>
                <w:temporary/>
                <w:showingPlcHdr/>
                <w15:appearance w15:val="hidden"/>
              </w:sdtPr>
              <w:sdtContent>
                <w:r w:rsidR="00BC3C1B" w:rsidRPr="00047507">
                  <w:t>This section is optional but can showcase the unique, intriguing, even fun side of who you are.</w:t>
                </w:r>
              </w:sdtContent>
            </w:sdt>
            <w:r w:rsidR="00BC3C1B" w:rsidRPr="00E8269A">
              <w:t xml:space="preserve"> </w:t>
            </w:r>
          </w:p>
        </w:tc>
        <w:tc>
          <w:tcPr>
            <w:tcW w:w="96" w:type="pct"/>
            <w:tcMar>
              <w:top w:w="144" w:type="dxa"/>
              <w:left w:w="14" w:type="dxa"/>
              <w:right w:w="115" w:type="dxa"/>
            </w:tcMar>
          </w:tcPr>
          <w:p w14:paraId="21CB3AF5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347" w:type="pct"/>
            <w:tcMar>
              <w:top w:w="144" w:type="dxa"/>
              <w:left w:w="14" w:type="dxa"/>
              <w:right w:w="115" w:type="dxa"/>
            </w:tcMar>
          </w:tcPr>
          <w:p w14:paraId="0CA18D31" w14:textId="77777777" w:rsidR="00BC3C1B" w:rsidRDefault="00000000" w:rsidP="00427C94">
            <w:pPr>
              <w:pStyle w:val="Heading1"/>
            </w:pPr>
            <w:sdt>
              <w:sdtPr>
                <w:id w:val="-2117048045"/>
                <w:placeholder>
                  <w:docPart w:val="9BCE7B5982A947C5902A6DB311E70956"/>
                </w:placeholder>
                <w:temporary/>
                <w:showingPlcHdr/>
                <w15:appearance w15:val="hidden"/>
              </w:sdtPr>
              <w:sdtContent>
                <w:r w:rsidR="00BC3C1B">
                  <w:t>Contact</w:t>
                </w:r>
              </w:sdtContent>
            </w:sdt>
          </w:p>
          <w:p w14:paraId="2CB24F84" w14:textId="77777777" w:rsidR="00BC3C1B" w:rsidRPr="00D87E03" w:rsidRDefault="00000000" w:rsidP="00427C94">
            <w:pPr>
              <w:pStyle w:val="ContactInfo"/>
            </w:pPr>
            <w:sdt>
              <w:sdtPr>
                <w:id w:val="1486054272"/>
                <w:placeholder>
                  <w:docPart w:val="48E2C8D609B644749313178F13D2A7C0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t>4567 Main Street</w:t>
                </w:r>
              </w:sdtContent>
            </w:sdt>
            <w:r w:rsidR="00BC3C1B" w:rsidRPr="00D87E03">
              <w:t xml:space="preserve"> </w:t>
            </w:r>
            <w:r w:rsidR="00BC3C1B">
              <w:br/>
            </w:r>
            <w:sdt>
              <w:sdtPr>
                <w:id w:val="-1864884852"/>
                <w:placeholder>
                  <w:docPart w:val="3603EBD614774BF9AA0BA6CD7D2C9B5E"/>
                </w:placeholder>
                <w:temporary/>
                <w:showingPlcHdr/>
                <w15:appearance w15:val="hidden"/>
              </w:sdtPr>
              <w:sdtContent>
                <w:r w:rsidR="00BC3C1B" w:rsidRPr="00D87E03">
                  <w:t>City, State 98052</w:t>
                </w:r>
              </w:sdtContent>
            </w:sdt>
            <w:r w:rsidR="00BC3C1B" w:rsidRPr="00D87E03">
              <w:t xml:space="preserve"> </w:t>
            </w:r>
            <w:r w:rsidR="00BC3C1B">
              <w:br/>
            </w:r>
            <w:sdt>
              <w:sdtPr>
                <w:id w:val="-630557020"/>
                <w:placeholder>
                  <w:docPart w:val="EB60ED6A91DF49608E67FBC5733F513A"/>
                </w:placeholder>
                <w:temporary/>
                <w:showingPlcHdr/>
                <w15:appearance w15:val="hidden"/>
              </w:sdtPr>
              <w:sdtContent>
                <w:r w:rsidR="00BC3C1B" w:rsidRPr="00D87E03">
                  <w:t>(718) 555–0100</w:t>
                </w:r>
              </w:sdtContent>
            </w:sdt>
            <w:r w:rsidR="00BC3C1B" w:rsidRPr="00D87E03">
              <w:t xml:space="preserve"> </w:t>
            </w:r>
          </w:p>
          <w:p w14:paraId="4FA15611" w14:textId="77777777" w:rsidR="00BC3C1B" w:rsidRPr="00410F37" w:rsidRDefault="00000000" w:rsidP="00427C94">
            <w:pPr>
              <w:pStyle w:val="ContactInfo"/>
            </w:pPr>
            <w:sdt>
              <w:sdtPr>
                <w:id w:val="-1046987641"/>
                <w:placeholder>
                  <w:docPart w:val="3112D4CDBC5E438583018FF83A03B7EB"/>
                </w:placeholder>
                <w:temporary/>
                <w:showingPlcHdr/>
                <w15:appearance w15:val="hidden"/>
              </w:sdtPr>
              <w:sdtContent>
                <w:hyperlink r:id="rId11" w:history="1">
                  <w:r w:rsidR="009200F5" w:rsidRPr="00410F37">
                    <w:rPr>
                      <w:rStyle w:val="Hyperlink"/>
                      <w:color w:val="231F20"/>
                      <w:u w:val="none"/>
                    </w:rPr>
                    <w:t>chanchals@example.com</w:t>
                  </w:r>
                </w:hyperlink>
              </w:sdtContent>
            </w:sdt>
            <w:r w:rsidR="00BC3C1B" w:rsidRPr="00410F37">
              <w:t xml:space="preserve"> </w:t>
            </w:r>
          </w:p>
          <w:p w14:paraId="7B6F9F37" w14:textId="77777777" w:rsidR="00BC3C1B" w:rsidRDefault="00000000" w:rsidP="00427C94">
            <w:pPr>
              <w:pStyle w:val="ContactInfo"/>
            </w:pPr>
            <w:sdt>
              <w:sdtPr>
                <w:id w:val="1304974658"/>
                <w:placeholder>
                  <w:docPart w:val="0B50640715E54C71BB8D6E51BDA225B8"/>
                </w:placeholder>
                <w:temporary/>
                <w:showingPlcHdr/>
                <w15:appearance w15:val="hidden"/>
              </w:sdtPr>
              <w:sdtContent>
                <w:r w:rsidR="009200F5" w:rsidRPr="00410F37">
                  <w:t>linkedin.com/inchanchalsharma</w:t>
                </w:r>
              </w:sdtContent>
            </w:sdt>
            <w:r w:rsidR="009200F5">
              <w:t xml:space="preserve"> </w:t>
            </w:r>
          </w:p>
        </w:tc>
      </w:tr>
    </w:tbl>
    <w:p w14:paraId="0DF4CF2A" w14:textId="77777777" w:rsidR="00340C75" w:rsidRDefault="00340C75" w:rsidP="00F5689F"/>
    <w:p w14:paraId="03BC4272" w14:textId="77777777" w:rsidR="00340C75" w:rsidRDefault="00340C75" w:rsidP="00F5689F">
      <w:pPr>
        <w:sectPr w:rsidR="00340C75" w:rsidSect="00F5689F">
          <w:pgSz w:w="12240" w:h="15840"/>
          <w:pgMar w:top="720" w:right="734" w:bottom="288" w:left="720" w:header="720" w:footer="720" w:gutter="0"/>
          <w:cols w:space="720"/>
        </w:sectPr>
      </w:pPr>
    </w:p>
    <w:p w14:paraId="684DCE20" w14:textId="77777777" w:rsidR="00D87E03" w:rsidRDefault="00D87E03" w:rsidP="00D87E03"/>
    <w:tbl>
      <w:tblPr>
        <w:tblW w:w="5000" w:type="pct"/>
        <w:tblLook w:val="0600" w:firstRow="0" w:lastRow="0" w:firstColumn="0" w:lastColumn="0" w:noHBand="1" w:noVBand="1"/>
      </w:tblPr>
      <w:tblGrid>
        <w:gridCol w:w="1032"/>
        <w:gridCol w:w="1501"/>
        <w:gridCol w:w="209"/>
        <w:gridCol w:w="1646"/>
        <w:gridCol w:w="688"/>
        <w:gridCol w:w="205"/>
        <w:gridCol w:w="19"/>
        <w:gridCol w:w="2373"/>
        <w:gridCol w:w="207"/>
        <w:gridCol w:w="2906"/>
      </w:tblGrid>
      <w:tr w:rsidR="00BC3C1B" w:rsidRPr="00E8269A" w14:paraId="4F5C060C" w14:textId="77777777" w:rsidTr="00427C94">
        <w:tc>
          <w:tcPr>
            <w:tcW w:w="2034" w:type="pct"/>
            <w:gridSpan w:val="4"/>
            <w:vMerge w:val="restart"/>
          </w:tcPr>
          <w:p w14:paraId="0BE9A31B" w14:textId="77777777" w:rsidR="00BC3C1B" w:rsidRPr="00E8269A" w:rsidRDefault="00000000" w:rsidP="00427C94">
            <w:pPr>
              <w:pStyle w:val="Subtitle"/>
            </w:pPr>
            <w:sdt>
              <w:sdtPr>
                <w:id w:val="-979683911"/>
                <w:placeholder>
                  <w:docPart w:val="A1E2CDEE4DD54AAAAF536924A8B6A860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 xml:space="preserve">Office Manager </w:t>
                </w:r>
              </w:sdtContent>
            </w:sdt>
          </w:p>
          <w:p w14:paraId="1D22F17E" w14:textId="77777777" w:rsidR="00BC3C1B" w:rsidRPr="00E8269A" w:rsidRDefault="00000000" w:rsidP="00427C94">
            <w:pPr>
              <w:pStyle w:val="Title"/>
              <w:rPr>
                <w:rFonts w:ascii="Univers" w:hAnsi="Univers"/>
                <w:b w:val="0"/>
                <w:spacing w:val="-16"/>
                <w:sz w:val="8"/>
                <w:szCs w:val="8"/>
              </w:rPr>
            </w:pPr>
            <w:sdt>
              <w:sdtPr>
                <w:id w:val="987442115"/>
                <w:placeholder>
                  <w:docPart w:val="3CDDB48BB40D42318B135ADA62C0928E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>Chanchal Sharma</w:t>
                </w:r>
              </w:sdtContent>
            </w:sdt>
          </w:p>
        </w:tc>
        <w:tc>
          <w:tcPr>
            <w:tcW w:w="423" w:type="pct"/>
            <w:gridSpan w:val="3"/>
          </w:tcPr>
          <w:p w14:paraId="60972877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21F85831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1963AD51" w14:textId="77777777" w:rsidTr="00293C9B">
        <w:trPr>
          <w:trHeight w:val="720"/>
        </w:trPr>
        <w:tc>
          <w:tcPr>
            <w:tcW w:w="2034" w:type="pct"/>
            <w:gridSpan w:val="4"/>
            <w:vMerge/>
          </w:tcPr>
          <w:p w14:paraId="1860E7AF" w14:textId="77777777" w:rsidR="00BC3C1B" w:rsidRPr="00E8269A" w:rsidRDefault="00BC3C1B" w:rsidP="00427C94">
            <w:pPr>
              <w:pStyle w:val="Title"/>
            </w:pPr>
          </w:p>
        </w:tc>
        <w:tc>
          <w:tcPr>
            <w:tcW w:w="423" w:type="pct"/>
            <w:gridSpan w:val="3"/>
          </w:tcPr>
          <w:p w14:paraId="58A4D893" w14:textId="77777777" w:rsidR="00BC3C1B" w:rsidRPr="00E8269A" w:rsidRDefault="00BC3C1B" w:rsidP="00427C94">
            <w:pPr>
              <w:spacing w:before="134" w:line="240" w:lineRule="auto"/>
              <w:ind w:left="80"/>
              <w:outlineLvl w:val="1"/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543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47155B7D" w14:textId="77777777" w:rsidR="00BC3C1B" w:rsidRPr="00BC3C1B" w:rsidRDefault="00000000" w:rsidP="00427C94">
            <w:pPr>
              <w:pStyle w:val="Heading1"/>
            </w:pPr>
            <w:sdt>
              <w:sdtPr>
                <w:id w:val="699822852"/>
                <w:placeholder>
                  <w:docPart w:val="FF4E7DC481E3467081551023AD83C64E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Heading1Char"/>
                    <w:b/>
                    <w:bCs/>
                  </w:rPr>
                  <w:t>Objective</w:t>
                </w:r>
              </w:sdtContent>
            </w:sdt>
          </w:p>
        </w:tc>
      </w:tr>
      <w:tr w:rsidR="00BC3C1B" w:rsidRPr="00E8269A" w14:paraId="3BC8F299" w14:textId="77777777" w:rsidTr="009200F5">
        <w:trPr>
          <w:trHeight w:val="2448"/>
        </w:trPr>
        <w:tc>
          <w:tcPr>
            <w:tcW w:w="2034" w:type="pct"/>
            <w:gridSpan w:val="4"/>
            <w:vMerge/>
          </w:tcPr>
          <w:p w14:paraId="1FFCCD47" w14:textId="77777777" w:rsidR="00BC3C1B" w:rsidRPr="00E8269A" w:rsidRDefault="00BC3C1B" w:rsidP="00427C94">
            <w:pPr>
              <w:spacing w:before="27" w:line="185" w:lineRule="auto"/>
              <w:ind w:left="14"/>
              <w:outlineLvl w:val="0"/>
              <w:rPr>
                <w:rFonts w:ascii="Univers" w:hAnsi="Univers"/>
                <w:b/>
                <w:spacing w:val="-16"/>
                <w:sz w:val="80"/>
              </w:rPr>
            </w:pPr>
          </w:p>
        </w:tc>
        <w:tc>
          <w:tcPr>
            <w:tcW w:w="423" w:type="pct"/>
            <w:gridSpan w:val="3"/>
          </w:tcPr>
          <w:p w14:paraId="405BCFE5" w14:textId="77777777" w:rsidR="00BC3C1B" w:rsidRPr="00E8269A" w:rsidRDefault="00BC3C1B" w:rsidP="00427C94">
            <w:pPr>
              <w:spacing w:before="170" w:line="240" w:lineRule="auto"/>
              <w:rPr>
                <w:rFonts w:ascii="Univers" w:hAnsi="Univers"/>
              </w:rPr>
            </w:pPr>
          </w:p>
        </w:tc>
        <w:tc>
          <w:tcPr>
            <w:tcW w:w="2543" w:type="pct"/>
            <w:gridSpan w:val="3"/>
          </w:tcPr>
          <w:p w14:paraId="1D435963" w14:textId="77777777" w:rsidR="00BC3C1B" w:rsidRPr="00E8269A" w:rsidRDefault="00000000" w:rsidP="00427C94">
            <w:pPr>
              <w:spacing w:before="240" w:line="240" w:lineRule="auto"/>
              <w:ind w:left="14"/>
              <w:rPr>
                <w:rFonts w:ascii="Univers" w:hAnsi="Univers"/>
              </w:rPr>
            </w:pPr>
            <w:sdt>
              <w:sdtPr>
                <w:rPr>
                  <w:rFonts w:ascii="Univers" w:hAnsi="Univers"/>
                </w:rPr>
                <w:id w:val="-916861668"/>
                <w:placeholder>
                  <w:docPart w:val="D355F1BE317042DCBFD78415801D5D77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rPr>
                    <w:rFonts w:ascii="Univers" w:hAnsi="Univers"/>
                  </w:rPr>
                  <w:t>State your career goals and show how they align with the job description you’re targeting. Be brief and keep it from sounding generic. Be yourself.</w:t>
                </w:r>
              </w:sdtContent>
            </w:sdt>
          </w:p>
        </w:tc>
      </w:tr>
      <w:tr w:rsidR="00BC3C1B" w:rsidRPr="00E8269A" w14:paraId="2EEF2D74" w14:textId="77777777" w:rsidTr="00427C94">
        <w:tc>
          <w:tcPr>
            <w:tcW w:w="478" w:type="pct"/>
            <w:shd w:val="clear" w:color="auto" w:fill="000000"/>
          </w:tcPr>
          <w:p w14:paraId="270FA3F0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556" w:type="pct"/>
            <w:gridSpan w:val="3"/>
            <w:shd w:val="clear" w:color="auto" w:fill="000000"/>
          </w:tcPr>
          <w:p w14:paraId="1E10E530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423" w:type="pct"/>
            <w:gridSpan w:val="3"/>
            <w:shd w:val="clear" w:color="auto" w:fill="000000"/>
          </w:tcPr>
          <w:p w14:paraId="0935225B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2543" w:type="pct"/>
            <w:gridSpan w:val="3"/>
            <w:shd w:val="clear" w:color="auto" w:fill="000000"/>
          </w:tcPr>
          <w:p w14:paraId="5673AE36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:rsidRPr="00E8269A" w14:paraId="2B319555" w14:textId="77777777" w:rsidTr="00293C9B">
        <w:trPr>
          <w:trHeight w:val="6768"/>
        </w:trPr>
        <w:tc>
          <w:tcPr>
            <w:tcW w:w="1271" w:type="pct"/>
            <w:gridSpan w:val="3"/>
            <w:tcMar>
              <w:top w:w="144" w:type="dxa"/>
              <w:left w:w="115" w:type="dxa"/>
              <w:right w:w="115" w:type="dxa"/>
            </w:tcMar>
          </w:tcPr>
          <w:p w14:paraId="28AF7AD5" w14:textId="77777777" w:rsidR="00BC3C1B" w:rsidRPr="00E8269A" w:rsidRDefault="00000000" w:rsidP="00427C94">
            <w:pPr>
              <w:pStyle w:val="Heading1"/>
            </w:pPr>
            <w:sdt>
              <w:sdtPr>
                <w:id w:val="79026002"/>
                <w:placeholder>
                  <w:docPart w:val="41B2D6414BB941798254418E17B1A749"/>
                </w:placeholder>
                <w:temporary/>
                <w:showingPlcHdr/>
                <w15:appearance w15:val="hidden"/>
              </w:sdtPr>
              <w:sdtContent>
                <w:r w:rsidR="00BC3C1B" w:rsidRPr="00E8269A">
                  <w:t>Experience</w:t>
                </w:r>
              </w:sdtContent>
            </w:sdt>
          </w:p>
        </w:tc>
        <w:tc>
          <w:tcPr>
            <w:tcW w:w="3729" w:type="pct"/>
            <w:gridSpan w:val="7"/>
            <w:tcMar>
              <w:top w:w="144" w:type="dxa"/>
              <w:left w:w="115" w:type="dxa"/>
              <w:right w:w="115" w:type="dxa"/>
            </w:tcMar>
          </w:tcPr>
          <w:p w14:paraId="6F07FFFD" w14:textId="77777777" w:rsidR="00BC3C1B" w:rsidRPr="00E97CB2" w:rsidRDefault="00000000" w:rsidP="00427C94">
            <w:pPr>
              <w:pStyle w:val="DateRange"/>
            </w:pPr>
            <w:sdt>
              <w:sdtPr>
                <w:id w:val="-977914563"/>
                <w:placeholder>
                  <w:docPart w:val="08AFDE547DDE4B8497EEE198881DD628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January 2017 - Current</w:t>
                </w:r>
              </w:sdtContent>
            </w:sdt>
            <w:r w:rsidR="00BC3C1B" w:rsidRPr="00E97CB2">
              <w:t xml:space="preserve"> </w:t>
            </w:r>
          </w:p>
          <w:p w14:paraId="20F4791C" w14:textId="77777777" w:rsidR="00BC3C1B" w:rsidRPr="00410F37" w:rsidRDefault="00000000" w:rsidP="00427C94">
            <w:pPr>
              <w:pStyle w:val="JobTitleandDegree"/>
            </w:pPr>
            <w:sdt>
              <w:sdtPr>
                <w:id w:val="-1211113156"/>
                <w:placeholder>
                  <w:docPart w:val="FCCCE73686824E28B7999E0DC85F1047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371116907"/>
                <w:placeholder>
                  <w:docPart w:val="C6956568844041A3B5CBFE09C50E716B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The Phone Company</w:t>
                </w:r>
              </w:sdtContent>
            </w:sdt>
          </w:p>
          <w:p w14:paraId="5DD6E5BC" w14:textId="77777777" w:rsidR="00BC3C1B" w:rsidRDefault="00000000" w:rsidP="00427C94">
            <w:sdt>
              <w:sdtPr>
                <w:id w:val="991673240"/>
                <w:placeholder>
                  <w:docPart w:val="1D657B00445640F9A5696CB508D93639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  <w:p w14:paraId="183850D7" w14:textId="77777777" w:rsidR="00BC3C1B" w:rsidRDefault="00BC3C1B" w:rsidP="00427C94"/>
          <w:p w14:paraId="4381FF07" w14:textId="77777777" w:rsidR="00BC3C1B" w:rsidRPr="00E97CB2" w:rsidRDefault="00000000" w:rsidP="00427C94">
            <w:pPr>
              <w:pStyle w:val="DateRange"/>
            </w:pPr>
            <w:sdt>
              <w:sdtPr>
                <w:id w:val="421760542"/>
                <w:placeholder>
                  <w:docPart w:val="5111CB4E8DE542F9AAA799462BAFFC7C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March 2009 - December 2016</w:t>
                </w:r>
              </w:sdtContent>
            </w:sdt>
            <w:r w:rsidR="00BC3C1B" w:rsidRPr="00E97CB2">
              <w:t xml:space="preserve"> </w:t>
            </w:r>
          </w:p>
          <w:p w14:paraId="6D218ED9" w14:textId="77777777" w:rsidR="00BC3C1B" w:rsidRPr="00410F37" w:rsidRDefault="00000000" w:rsidP="00427C94">
            <w:pPr>
              <w:pStyle w:val="JobTitleandDegree"/>
            </w:pPr>
            <w:sdt>
              <w:sdtPr>
                <w:id w:val="-2111340833"/>
                <w:placeholder>
                  <w:docPart w:val="BFD505E6D8A044FD81D665374D5F0FF4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-2120136330"/>
                <w:placeholder>
                  <w:docPart w:val="A03C7F10CB8144BAAC5EC1E2C74F9C41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Nod Publishing</w:t>
                </w:r>
              </w:sdtContent>
            </w:sdt>
          </w:p>
          <w:p w14:paraId="3B721CD5" w14:textId="77777777" w:rsidR="00BC3C1B" w:rsidRDefault="00000000" w:rsidP="00427C94">
            <w:sdt>
              <w:sdtPr>
                <w:id w:val="-1915078763"/>
                <w:placeholder>
                  <w:docPart w:val="AC623343EE864AE0966FB48189888D10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Here again, take any opportunity to use words you find in the job description. Be brief.</w:t>
                </w:r>
              </w:sdtContent>
            </w:sdt>
          </w:p>
          <w:p w14:paraId="23C8F6EA" w14:textId="77777777" w:rsidR="00BC3C1B" w:rsidRDefault="00BC3C1B" w:rsidP="00427C94"/>
          <w:p w14:paraId="6FB5392F" w14:textId="77777777" w:rsidR="00BC3C1B" w:rsidRPr="00E97CB2" w:rsidRDefault="00000000" w:rsidP="00427C94">
            <w:pPr>
              <w:pStyle w:val="DateRange"/>
            </w:pPr>
            <w:sdt>
              <w:sdtPr>
                <w:id w:val="-1309932432"/>
                <w:placeholder>
                  <w:docPart w:val="0A505E120BBE45FFBE7C3E5D9E9ED5CD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August 2004 - March 2009</w:t>
                </w:r>
              </w:sdtContent>
            </w:sdt>
            <w:r w:rsidR="00BC3C1B" w:rsidRPr="00E97CB2">
              <w:t xml:space="preserve"> </w:t>
            </w:r>
          </w:p>
          <w:p w14:paraId="165FB989" w14:textId="77777777" w:rsidR="00BC3C1B" w:rsidRPr="00410F37" w:rsidRDefault="00000000" w:rsidP="00427C94">
            <w:pPr>
              <w:pStyle w:val="JobTitleandDegree"/>
            </w:pPr>
            <w:sdt>
              <w:sdtPr>
                <w:id w:val="2094195400"/>
                <w:placeholder>
                  <w:docPart w:val="DEA6BFB2034A41D79E5F738A36EEAA3C"/>
                </w:placeholder>
                <w:temporary/>
                <w:showingPlcHdr/>
                <w15:appearance w15:val="hidden"/>
              </w:sdtPr>
              <w:sdtContent>
                <w:r w:rsidR="00BC3C1B" w:rsidRPr="00E97CB2">
                  <w:t>Office Manager</w:t>
                </w:r>
              </w:sdtContent>
            </w:sdt>
            <w:r w:rsidR="00BC3C1B">
              <w:t xml:space="preserve"> </w:t>
            </w:r>
            <w:sdt>
              <w:sdtPr>
                <w:rPr>
                  <w:rStyle w:val="CompanyName"/>
                </w:rPr>
                <w:id w:val="2058894379"/>
                <w:placeholder>
                  <w:docPart w:val="F38B682E2B3A42619C5139BD2B091C72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rPr>
                    <w:rStyle w:val="CompanyName"/>
                  </w:rPr>
                  <w:t>Southridge Video</w:t>
                </w:r>
              </w:sdtContent>
            </w:sdt>
          </w:p>
          <w:p w14:paraId="715D812D" w14:textId="77777777" w:rsidR="00BC3C1B" w:rsidRPr="00E8269A" w:rsidRDefault="00000000" w:rsidP="00427C94">
            <w:sdt>
              <w:sdtPr>
                <w:id w:val="2103370583"/>
                <w:placeholder>
                  <w:docPart w:val="240CF292369E4A3B913BA0FD65733452"/>
                </w:placeholder>
                <w:temporary/>
                <w:showingPlcHdr/>
                <w15:appearance w15:val="hidden"/>
              </w:sdtPr>
              <w:sdtContent>
                <w:r w:rsidR="00BC3C1B" w:rsidRPr="005A05E2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</w:p>
        </w:tc>
      </w:tr>
      <w:tr w:rsidR="00BC3C1B" w:rsidRPr="00E8269A" w14:paraId="3B03E640" w14:textId="77777777" w:rsidTr="00427C94">
        <w:tc>
          <w:tcPr>
            <w:tcW w:w="1174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283AACA1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7" w:type="pct"/>
            <w:tcMar>
              <w:left w:w="14" w:type="dxa"/>
              <w:right w:w="115" w:type="dxa"/>
            </w:tcMar>
          </w:tcPr>
          <w:p w14:paraId="6DFD72A7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082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2F246C87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5" w:type="pct"/>
            <w:tcMar>
              <w:left w:w="14" w:type="dxa"/>
              <w:right w:w="115" w:type="dxa"/>
            </w:tcMar>
          </w:tcPr>
          <w:p w14:paraId="23643443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109" w:type="pct"/>
            <w:gridSpan w:val="2"/>
            <w:shd w:val="clear" w:color="auto" w:fill="000000" w:themeFill="text1"/>
            <w:tcMar>
              <w:left w:w="14" w:type="dxa"/>
              <w:right w:w="115" w:type="dxa"/>
            </w:tcMar>
          </w:tcPr>
          <w:p w14:paraId="5635B12D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96" w:type="pct"/>
            <w:tcMar>
              <w:left w:w="14" w:type="dxa"/>
              <w:right w:w="115" w:type="dxa"/>
            </w:tcMar>
          </w:tcPr>
          <w:p w14:paraId="64DAE615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  <w:tc>
          <w:tcPr>
            <w:tcW w:w="1347" w:type="pct"/>
            <w:shd w:val="clear" w:color="auto" w:fill="000000" w:themeFill="text1"/>
            <w:tcMar>
              <w:left w:w="14" w:type="dxa"/>
              <w:right w:w="115" w:type="dxa"/>
            </w:tcMar>
          </w:tcPr>
          <w:p w14:paraId="3CB9B28F" w14:textId="77777777" w:rsidR="00BC3C1B" w:rsidRPr="00E8269A" w:rsidRDefault="00BC3C1B" w:rsidP="00427C94">
            <w:pPr>
              <w:spacing w:line="240" w:lineRule="auto"/>
              <w:rPr>
                <w:rFonts w:ascii="Univers" w:hAnsi="Univers"/>
                <w:sz w:val="8"/>
                <w:szCs w:val="8"/>
              </w:rPr>
            </w:pPr>
          </w:p>
        </w:tc>
      </w:tr>
      <w:tr w:rsidR="00BC3C1B" w14:paraId="4AD405BD" w14:textId="77777777" w:rsidTr="00293C9B">
        <w:tc>
          <w:tcPr>
            <w:tcW w:w="1174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1FA4F7F9" w14:textId="77777777" w:rsidR="00BC3C1B" w:rsidRDefault="00000000" w:rsidP="00427C94">
            <w:pPr>
              <w:pStyle w:val="Heading1"/>
            </w:pPr>
            <w:sdt>
              <w:sdtPr>
                <w:id w:val="-637807810"/>
                <w:placeholder>
                  <w:docPart w:val="A17E52B6E4EE4D4AA2D3DDDB4A3567A9"/>
                </w:placeholder>
                <w:temporary/>
                <w:showingPlcHdr/>
                <w15:appearance w15:val="hidden"/>
              </w:sdtPr>
              <w:sdtContent>
                <w:r w:rsidR="00BC3C1B">
                  <w:t>Education</w:t>
                </w:r>
              </w:sdtContent>
            </w:sdt>
          </w:p>
          <w:p w14:paraId="16C9D351" w14:textId="77777777" w:rsidR="00BC3C1B" w:rsidRPr="00E6525B" w:rsidRDefault="00000000" w:rsidP="00427C94">
            <w:pPr>
              <w:pStyle w:val="DateRange"/>
            </w:pPr>
            <w:sdt>
              <w:sdtPr>
                <w:id w:val="875507612"/>
                <w:placeholder>
                  <w:docPart w:val="48E1EA0A091942E99EA0F0606D939AC4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September 2000 - May 2004</w:t>
                </w:r>
              </w:sdtContent>
            </w:sdt>
          </w:p>
          <w:p w14:paraId="57BC8551" w14:textId="77777777" w:rsidR="00BC3C1B" w:rsidRPr="00E6525B" w:rsidRDefault="00000000" w:rsidP="00BC0E27">
            <w:pPr>
              <w:pStyle w:val="JobTitleandDegree"/>
            </w:pPr>
            <w:sdt>
              <w:sdtPr>
                <w:id w:val="-1264057189"/>
                <w:placeholder>
                  <w:docPart w:val="B923BE213BCD4BFF9E5E74BB09B54115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A.S. H.R. Management</w:t>
                </w:r>
              </w:sdtContent>
            </w:sdt>
            <w:r w:rsidR="00BC3C1B" w:rsidRPr="00E6525B">
              <w:t xml:space="preserve"> </w:t>
            </w:r>
          </w:p>
          <w:p w14:paraId="76536BC9" w14:textId="77777777" w:rsidR="00BC3C1B" w:rsidRDefault="00000000" w:rsidP="00427C94">
            <w:pPr>
              <w:pStyle w:val="SchoolName"/>
            </w:pPr>
            <w:sdt>
              <w:sdtPr>
                <w:id w:val="-406848161"/>
                <w:placeholder>
                  <w:docPart w:val="4C04734A37BD475780B13315D6A70265"/>
                </w:placeholder>
                <w:temporary/>
                <w:showingPlcHdr/>
                <w15:appearance w15:val="hidden"/>
              </w:sdtPr>
              <w:sdtContent>
                <w:r w:rsidR="00BC3C1B" w:rsidRPr="00410F37">
                  <w:t>University of Maple</w:t>
                </w:r>
              </w:sdtContent>
            </w:sdt>
            <w:r w:rsidR="00BC3C1B">
              <w:t xml:space="preserve"> </w:t>
            </w:r>
          </w:p>
        </w:tc>
        <w:tc>
          <w:tcPr>
            <w:tcW w:w="97" w:type="pct"/>
            <w:tcMar>
              <w:top w:w="144" w:type="dxa"/>
              <w:left w:w="14" w:type="dxa"/>
              <w:right w:w="115" w:type="dxa"/>
            </w:tcMar>
          </w:tcPr>
          <w:p w14:paraId="795AE56B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082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2F202D30" w14:textId="77777777" w:rsidR="00BC3C1B" w:rsidRDefault="00000000" w:rsidP="00427C94">
            <w:pPr>
              <w:pStyle w:val="Heading1"/>
            </w:pPr>
            <w:sdt>
              <w:sdtPr>
                <w:id w:val="-1962181134"/>
                <w:placeholder>
                  <w:docPart w:val="BAD2B9F97A4844B6B9BAF2EC365AA3C5"/>
                </w:placeholder>
                <w:temporary/>
                <w:showingPlcHdr/>
                <w15:appearance w15:val="hidden"/>
              </w:sdtPr>
              <w:sdtContent>
                <w:r w:rsidR="00BC3C1B">
                  <w:t>Skills</w:t>
                </w:r>
              </w:sdtContent>
            </w:sdt>
          </w:p>
          <w:sdt>
            <w:sdtPr>
              <w:id w:val="236674796"/>
              <w:placeholder>
                <w:docPart w:val="EBA1FB2D93DC4FD69FAEA4AD77B697D8"/>
              </w:placeholder>
              <w:temporary/>
              <w:showingPlcHdr/>
              <w15:appearance w15:val="hidden"/>
            </w:sdtPr>
            <w:sdtContent>
              <w:p w14:paraId="007252E6" w14:textId="77777777" w:rsidR="00BC3C1B" w:rsidRPr="00410F37" w:rsidRDefault="00BC3C1B" w:rsidP="00427C94">
                <w:pPr>
                  <w:pStyle w:val="SkillsBullets"/>
                </w:pPr>
                <w:r w:rsidRPr="00410F37">
                  <w:t>Data analysis</w:t>
                </w:r>
              </w:p>
              <w:p w14:paraId="3CE2E778" w14:textId="77777777" w:rsidR="00BC3C1B" w:rsidRPr="00410F37" w:rsidRDefault="00BC3C1B" w:rsidP="00427C94">
                <w:pPr>
                  <w:pStyle w:val="SkillsBullets"/>
                </w:pPr>
                <w:r w:rsidRPr="00410F37">
                  <w:t>Project management</w:t>
                </w:r>
              </w:p>
              <w:p w14:paraId="67D6BCFC" w14:textId="77777777" w:rsidR="00BC3C1B" w:rsidRPr="00410F37" w:rsidRDefault="00BC3C1B" w:rsidP="00427C94">
                <w:pPr>
                  <w:pStyle w:val="SkillsBullets"/>
                </w:pPr>
                <w:r w:rsidRPr="00410F37">
                  <w:t>Communication</w:t>
                </w:r>
              </w:p>
              <w:p w14:paraId="341D0569" w14:textId="77777777" w:rsidR="00BC3C1B" w:rsidRPr="00410F37" w:rsidRDefault="00BC3C1B" w:rsidP="00427C94">
                <w:pPr>
                  <w:pStyle w:val="SkillsBullets"/>
                </w:pPr>
                <w:r w:rsidRPr="00410F37">
                  <w:t>Organization</w:t>
                </w:r>
              </w:p>
              <w:p w14:paraId="58655C45" w14:textId="77777777" w:rsidR="00BC3C1B" w:rsidRDefault="00BC3C1B" w:rsidP="00427C94">
                <w:pPr>
                  <w:pStyle w:val="SkillsBullets"/>
                </w:pPr>
                <w:r w:rsidRPr="00410F37">
                  <w:t>Problem solving</w:t>
                </w:r>
              </w:p>
            </w:sdtContent>
          </w:sdt>
        </w:tc>
        <w:tc>
          <w:tcPr>
            <w:tcW w:w="95" w:type="pct"/>
            <w:tcMar>
              <w:top w:w="144" w:type="dxa"/>
              <w:left w:w="14" w:type="dxa"/>
              <w:right w:w="115" w:type="dxa"/>
            </w:tcMar>
          </w:tcPr>
          <w:p w14:paraId="439195B6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109" w:type="pct"/>
            <w:gridSpan w:val="2"/>
            <w:tcMar>
              <w:top w:w="144" w:type="dxa"/>
              <w:left w:w="14" w:type="dxa"/>
              <w:right w:w="115" w:type="dxa"/>
            </w:tcMar>
          </w:tcPr>
          <w:p w14:paraId="43294E5E" w14:textId="77777777" w:rsidR="00BC3C1B" w:rsidRPr="00E8269A" w:rsidRDefault="00000000" w:rsidP="00427C94">
            <w:pPr>
              <w:pStyle w:val="Heading1"/>
            </w:pPr>
            <w:sdt>
              <w:sdtPr>
                <w:id w:val="-401140181"/>
                <w:placeholder>
                  <w:docPart w:val="40866B85DE664402BC14FCB9B40BD5AD"/>
                </w:placeholder>
                <w:temporary/>
                <w:showingPlcHdr/>
                <w15:appearance w15:val="hidden"/>
              </w:sdtPr>
              <w:sdtContent>
                <w:r w:rsidR="00BC3C1B">
                  <w:t>Interests</w:t>
                </w:r>
              </w:sdtContent>
            </w:sdt>
          </w:p>
          <w:p w14:paraId="22B05187" w14:textId="77777777" w:rsidR="00BC3C1B" w:rsidRDefault="00000000" w:rsidP="00427C94">
            <w:pPr>
              <w:spacing w:line="240" w:lineRule="auto"/>
            </w:pPr>
            <w:sdt>
              <w:sdtPr>
                <w:id w:val="-1341841506"/>
                <w:placeholder>
                  <w:docPart w:val="3968F1B699A244F882E9794BA2FC58C3"/>
                </w:placeholder>
                <w:temporary/>
                <w:showingPlcHdr/>
                <w15:appearance w15:val="hidden"/>
              </w:sdtPr>
              <w:sdtContent>
                <w:r w:rsidR="00BC3C1B" w:rsidRPr="00047507">
                  <w:t>This section is optional but can showcase the unique, intriguing, even fun side of who you are.</w:t>
                </w:r>
              </w:sdtContent>
            </w:sdt>
            <w:r w:rsidR="00BC3C1B" w:rsidRPr="00E8269A">
              <w:t xml:space="preserve"> </w:t>
            </w:r>
          </w:p>
        </w:tc>
        <w:tc>
          <w:tcPr>
            <w:tcW w:w="96" w:type="pct"/>
            <w:tcMar>
              <w:top w:w="144" w:type="dxa"/>
              <w:left w:w="14" w:type="dxa"/>
              <w:right w:w="115" w:type="dxa"/>
            </w:tcMar>
          </w:tcPr>
          <w:p w14:paraId="613478AA" w14:textId="77777777" w:rsidR="00BC3C1B" w:rsidRDefault="00BC3C1B" w:rsidP="00427C94">
            <w:pPr>
              <w:spacing w:line="240" w:lineRule="auto"/>
            </w:pPr>
          </w:p>
        </w:tc>
        <w:tc>
          <w:tcPr>
            <w:tcW w:w="1347" w:type="pct"/>
            <w:tcMar>
              <w:top w:w="144" w:type="dxa"/>
              <w:left w:w="14" w:type="dxa"/>
              <w:right w:w="115" w:type="dxa"/>
            </w:tcMar>
          </w:tcPr>
          <w:p w14:paraId="3505FCAE" w14:textId="77777777" w:rsidR="00BC3C1B" w:rsidRDefault="00000000" w:rsidP="00427C94">
            <w:pPr>
              <w:pStyle w:val="Heading1"/>
            </w:pPr>
            <w:sdt>
              <w:sdtPr>
                <w:id w:val="907340366"/>
                <w:placeholder>
                  <w:docPart w:val="3195B95EC6E04A27B4CF16879B5B0640"/>
                </w:placeholder>
                <w:temporary/>
                <w:showingPlcHdr/>
                <w15:appearance w15:val="hidden"/>
              </w:sdtPr>
              <w:sdtContent>
                <w:r w:rsidR="00BC3C1B">
                  <w:t>Contact</w:t>
                </w:r>
              </w:sdtContent>
            </w:sdt>
          </w:p>
          <w:p w14:paraId="41BB80C5" w14:textId="77777777" w:rsidR="00BC3C1B" w:rsidRPr="00D87E03" w:rsidRDefault="00000000" w:rsidP="00427C94">
            <w:pPr>
              <w:pStyle w:val="ContactInfo"/>
            </w:pPr>
            <w:sdt>
              <w:sdtPr>
                <w:id w:val="199599707"/>
                <w:placeholder>
                  <w:docPart w:val="4F24D2B9CDA741A186801F787D644D8D"/>
                </w:placeholder>
                <w:temporary/>
                <w:showingPlcHdr/>
                <w15:appearance w15:val="hidden"/>
              </w:sdtPr>
              <w:sdtContent>
                <w:r w:rsidR="00BC3C1B" w:rsidRPr="00BC3C1B">
                  <w:t>4567 Main Street</w:t>
                </w:r>
              </w:sdtContent>
            </w:sdt>
            <w:r w:rsidR="00BC3C1B" w:rsidRPr="00D87E03">
              <w:t xml:space="preserve"> </w:t>
            </w:r>
            <w:r w:rsidR="00BC3C1B">
              <w:br/>
            </w:r>
            <w:sdt>
              <w:sdtPr>
                <w:id w:val="1573549641"/>
                <w:placeholder>
                  <w:docPart w:val="B2853615599D4DEA9ACAF5515ACA77C9"/>
                </w:placeholder>
                <w:temporary/>
                <w:showingPlcHdr/>
                <w15:appearance w15:val="hidden"/>
              </w:sdtPr>
              <w:sdtContent>
                <w:r w:rsidR="00BC3C1B" w:rsidRPr="00D87E03">
                  <w:t>City, State 98052</w:t>
                </w:r>
              </w:sdtContent>
            </w:sdt>
            <w:r w:rsidR="00BC3C1B" w:rsidRPr="00D87E03">
              <w:t xml:space="preserve"> </w:t>
            </w:r>
            <w:r w:rsidR="00BC3C1B">
              <w:br/>
            </w:r>
            <w:sdt>
              <w:sdtPr>
                <w:id w:val="522051044"/>
                <w:placeholder>
                  <w:docPart w:val="8194FDBECF2244D89C29420468E38978"/>
                </w:placeholder>
                <w:temporary/>
                <w:showingPlcHdr/>
                <w15:appearance w15:val="hidden"/>
              </w:sdtPr>
              <w:sdtContent>
                <w:r w:rsidR="00BC3C1B" w:rsidRPr="00D87E03">
                  <w:t>(718) 555–0100</w:t>
                </w:r>
              </w:sdtContent>
            </w:sdt>
            <w:r w:rsidR="00BC3C1B" w:rsidRPr="00D87E03">
              <w:t xml:space="preserve"> </w:t>
            </w:r>
          </w:p>
          <w:p w14:paraId="5147CC13" w14:textId="77777777" w:rsidR="00BC3C1B" w:rsidRPr="00410F37" w:rsidRDefault="00000000" w:rsidP="00427C94">
            <w:pPr>
              <w:pStyle w:val="ContactInfo"/>
            </w:pPr>
            <w:sdt>
              <w:sdtPr>
                <w:id w:val="-656230164"/>
                <w:placeholder>
                  <w:docPart w:val="8866E07508C842B184298D5084AD5878"/>
                </w:placeholder>
                <w:temporary/>
                <w:showingPlcHdr/>
                <w15:appearance w15:val="hidden"/>
              </w:sdtPr>
              <w:sdtContent>
                <w:hyperlink r:id="rId12" w:history="1">
                  <w:r w:rsidR="009200F5" w:rsidRPr="00410F37">
                    <w:rPr>
                      <w:rStyle w:val="Hyperlink"/>
                      <w:color w:val="231F20"/>
                      <w:u w:val="none"/>
                    </w:rPr>
                    <w:t>chanchals@example.com</w:t>
                  </w:r>
                </w:hyperlink>
              </w:sdtContent>
            </w:sdt>
            <w:r w:rsidR="00BC3C1B" w:rsidRPr="00410F37">
              <w:t xml:space="preserve"> </w:t>
            </w:r>
          </w:p>
          <w:p w14:paraId="4A6CCBD2" w14:textId="77777777" w:rsidR="00BC3C1B" w:rsidRDefault="00000000" w:rsidP="00427C94">
            <w:pPr>
              <w:pStyle w:val="ContactInfo"/>
            </w:pPr>
            <w:sdt>
              <w:sdtPr>
                <w:id w:val="-1520461063"/>
                <w:placeholder>
                  <w:docPart w:val="6162010721D64AC584EAB841981CA897"/>
                </w:placeholder>
                <w:temporary/>
                <w:showingPlcHdr/>
                <w15:appearance w15:val="hidden"/>
              </w:sdtPr>
              <w:sdtContent>
                <w:r w:rsidR="009200F5" w:rsidRPr="00410F37">
                  <w:t>linkedin.com/inchanchalsharma</w:t>
                </w:r>
              </w:sdtContent>
            </w:sdt>
            <w:r w:rsidR="009200F5">
              <w:t xml:space="preserve"> </w:t>
            </w:r>
          </w:p>
        </w:tc>
      </w:tr>
    </w:tbl>
    <w:p w14:paraId="42ED0451" w14:textId="77777777" w:rsidR="00340C75" w:rsidRPr="00F5689F" w:rsidRDefault="00340C75" w:rsidP="00F5689F"/>
    <w:sectPr w:rsidR="00340C75" w:rsidRPr="00F5689F" w:rsidSect="00F5689F">
      <w:pgSz w:w="12240" w:h="15840"/>
      <w:pgMar w:top="72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1F2A" w14:textId="77777777" w:rsidR="002C2D77" w:rsidRDefault="002C2D77" w:rsidP="002F6CB9">
      <w:pPr>
        <w:spacing w:line="240" w:lineRule="auto"/>
      </w:pPr>
      <w:r>
        <w:separator/>
      </w:r>
    </w:p>
  </w:endnote>
  <w:endnote w:type="continuationSeparator" w:id="0">
    <w:p w14:paraId="1D8D2804" w14:textId="77777777" w:rsidR="002C2D77" w:rsidRDefault="002C2D77" w:rsidP="002F6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EF70" w14:textId="77777777" w:rsidR="002C2D77" w:rsidRDefault="002C2D77" w:rsidP="002F6CB9">
      <w:pPr>
        <w:spacing w:line="240" w:lineRule="auto"/>
      </w:pPr>
      <w:r>
        <w:separator/>
      </w:r>
    </w:p>
  </w:footnote>
  <w:footnote w:type="continuationSeparator" w:id="0">
    <w:p w14:paraId="541DCF10" w14:textId="77777777" w:rsidR="002C2D77" w:rsidRDefault="002C2D77" w:rsidP="002F6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138571343">
    <w:abstractNumId w:val="2"/>
  </w:num>
  <w:num w:numId="2" w16cid:durableId="1469475308">
    <w:abstractNumId w:val="4"/>
  </w:num>
  <w:num w:numId="3" w16cid:durableId="1742436574">
    <w:abstractNumId w:val="3"/>
  </w:num>
  <w:num w:numId="4" w16cid:durableId="1720594495">
    <w:abstractNumId w:val="0"/>
  </w:num>
  <w:num w:numId="5" w16cid:durableId="1110050810">
    <w:abstractNumId w:val="1"/>
  </w:num>
  <w:num w:numId="6" w16cid:durableId="35012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77"/>
    <w:rsid w:val="00047507"/>
    <w:rsid w:val="00050221"/>
    <w:rsid w:val="000746AE"/>
    <w:rsid w:val="0017049C"/>
    <w:rsid w:val="00292A11"/>
    <w:rsid w:val="00293C9B"/>
    <w:rsid w:val="002C2D77"/>
    <w:rsid w:val="002F6CB9"/>
    <w:rsid w:val="00340C75"/>
    <w:rsid w:val="003E6D64"/>
    <w:rsid w:val="00410F37"/>
    <w:rsid w:val="00504AB8"/>
    <w:rsid w:val="005A05E2"/>
    <w:rsid w:val="005D49CA"/>
    <w:rsid w:val="006B3BC2"/>
    <w:rsid w:val="007466F4"/>
    <w:rsid w:val="00762A45"/>
    <w:rsid w:val="007A242C"/>
    <w:rsid w:val="007C0CF2"/>
    <w:rsid w:val="007D294F"/>
    <w:rsid w:val="00816DDE"/>
    <w:rsid w:val="00851431"/>
    <w:rsid w:val="008539E9"/>
    <w:rsid w:val="0086291E"/>
    <w:rsid w:val="009200F5"/>
    <w:rsid w:val="00986377"/>
    <w:rsid w:val="009C1962"/>
    <w:rsid w:val="00A635D5"/>
    <w:rsid w:val="00A82D03"/>
    <w:rsid w:val="00B80EE9"/>
    <w:rsid w:val="00BC0E27"/>
    <w:rsid w:val="00BC3C1B"/>
    <w:rsid w:val="00C764ED"/>
    <w:rsid w:val="00C8183F"/>
    <w:rsid w:val="00C83E97"/>
    <w:rsid w:val="00D87E03"/>
    <w:rsid w:val="00DB29DA"/>
    <w:rsid w:val="00E6525B"/>
    <w:rsid w:val="00E8269A"/>
    <w:rsid w:val="00E97CB2"/>
    <w:rsid w:val="00ED6E70"/>
    <w:rsid w:val="00EF10F2"/>
    <w:rsid w:val="00EF5A8D"/>
    <w:rsid w:val="00F31058"/>
    <w:rsid w:val="00F41ACF"/>
    <w:rsid w:val="00F5689F"/>
    <w:rsid w:val="00F7064C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39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E27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C1B"/>
    <w:pPr>
      <w:spacing w:before="120" w:after="170" w:line="240" w:lineRule="auto"/>
      <w:outlineLvl w:val="0"/>
    </w:pPr>
    <w:rPr>
      <w:b/>
      <w:bCs/>
      <w:sz w:val="2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BC3C1B"/>
    <w:rPr>
      <w:rFonts w:eastAsia="Arial" w:cs="Arial"/>
      <w:b/>
      <w:bCs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ContactInfo">
    <w:name w:val="Contact Info"/>
    <w:basedOn w:val="Normal"/>
    <w:qFormat/>
    <w:rsid w:val="00BC3C1B"/>
  </w:style>
  <w:style w:type="paragraph" w:customStyle="1" w:styleId="SkillsBullets">
    <w:name w:val="Skills Bullets"/>
    <w:basedOn w:val="BulletsSkills"/>
    <w:qFormat/>
    <w:rsid w:val="00BC3C1B"/>
  </w:style>
  <w:style w:type="paragraph" w:customStyle="1" w:styleId="BulletsSkills">
    <w:name w:val="Bullets Skills"/>
    <w:basedOn w:val="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BC3C1B"/>
    <w:pPr>
      <w:spacing w:line="185" w:lineRule="auto"/>
      <w:outlineLvl w:val="0"/>
    </w:pPr>
    <w:rPr>
      <w:rFonts w:asciiTheme="majorHAnsi" w:hAnsiTheme="majorHAnsi"/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C3C1B"/>
    <w:rPr>
      <w:rFonts w:asciiTheme="majorHAnsi" w:eastAsia="Arial" w:hAnsiTheme="majorHAnsi" w:cs="Arial"/>
      <w:b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BC3C1B"/>
    <w:pPr>
      <w:spacing w:after="120"/>
      <w:outlineLvl w:val="1"/>
    </w:pPr>
    <w:rPr>
      <w:rFonts w:asciiTheme="majorHAnsi" w:hAnsiTheme="majorHAnsi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3C1B"/>
    <w:rPr>
      <w:rFonts w:asciiTheme="majorHAnsi" w:eastAsia="Arial" w:hAnsiTheme="majorHAnsi" w:cs="Arial"/>
      <w:b/>
      <w:sz w:val="28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DateRange">
    <w:name w:val="Date Range"/>
    <w:basedOn w:val="Normal"/>
    <w:qFormat/>
    <w:rsid w:val="00BC3C1B"/>
    <w:pPr>
      <w:spacing w:before="170"/>
      <w:ind w:left="14"/>
    </w:pPr>
    <w:rPr>
      <w:szCs w:val="24"/>
    </w:rPr>
  </w:style>
  <w:style w:type="paragraph" w:customStyle="1" w:styleId="JobTitleandDegree">
    <w:name w:val="Job Title and Degree"/>
    <w:basedOn w:val="Normal"/>
    <w:qFormat/>
    <w:rsid w:val="00BC3C1B"/>
    <w:rPr>
      <w:b/>
      <w:sz w:val="22"/>
    </w:rPr>
  </w:style>
  <w:style w:type="character" w:customStyle="1" w:styleId="CompanyName">
    <w:name w:val="Company Name"/>
    <w:basedOn w:val="DefaultParagraphFont"/>
    <w:uiPriority w:val="1"/>
    <w:qFormat/>
    <w:rsid w:val="00BC3C1B"/>
    <w:rPr>
      <w:b/>
      <w:i/>
    </w:rPr>
  </w:style>
  <w:style w:type="paragraph" w:customStyle="1" w:styleId="SchoolName">
    <w:name w:val="School Name"/>
    <w:basedOn w:val="Normal"/>
    <w:qFormat/>
    <w:rsid w:val="00D87E03"/>
    <w:pPr>
      <w:spacing w:line="240" w:lineRule="auto"/>
      <w:ind w:left="14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E27"/>
    <w:rPr>
      <w:rFonts w:eastAsia="Arial" w:cs="Arial"/>
      <w:sz w:val="18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E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E2"/>
    <w:rPr>
      <w:rFonts w:ascii="Segoe UI" w:eastAsia="Arial" w:hAnsi="Segoe UI" w:cs="Segoe UI"/>
      <w:color w:val="231F2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nchalS@exampl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nchalS@exampl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anchalS@examp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t\AppData\Roaming\Microsoft\Templates\Swiss%20design%20resume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nchalS@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chalS@example.com" TargetMode="External"/><Relationship Id="rId5" Type="http://schemas.openxmlformats.org/officeDocument/2006/relationships/hyperlink" Target="mailto:ChanchalS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CDA704C0FB4AA2AB20DA1812A2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372E-A68D-4A6A-A1CA-B875C2ECEFA6}"/>
      </w:docPartPr>
      <w:docPartBody>
        <w:p w:rsidR="00D75BF1" w:rsidRDefault="00000000">
          <w:pPr>
            <w:pStyle w:val="29CDA704C0FB4AA2AB20DA1812A2D28C"/>
          </w:pPr>
          <w:r w:rsidRPr="00E8269A">
            <w:t xml:space="preserve">Office Manager </w:t>
          </w:r>
        </w:p>
      </w:docPartBody>
    </w:docPart>
    <w:docPart>
      <w:docPartPr>
        <w:name w:val="408A548B408F4FB59A068AD383AD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8A7A-CA1D-4EDD-B378-4A4BFF6CF5CB}"/>
      </w:docPartPr>
      <w:docPartBody>
        <w:p w:rsidR="00D75BF1" w:rsidRDefault="00000000">
          <w:pPr>
            <w:pStyle w:val="408A548B408F4FB59A068AD383AD9AE0"/>
          </w:pPr>
          <w:r w:rsidRPr="00E8269A">
            <w:t>Chanchal Sharma</w:t>
          </w:r>
        </w:p>
      </w:docPartBody>
    </w:docPart>
    <w:docPart>
      <w:docPartPr>
        <w:name w:val="37DC2F7243BD464884FEA98303F6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731B-DE3C-4F71-9325-99917C42F88C}"/>
      </w:docPartPr>
      <w:docPartBody>
        <w:p w:rsidR="00D75BF1" w:rsidRDefault="00000000">
          <w:pPr>
            <w:pStyle w:val="37DC2F7243BD464884FEA98303F6456B"/>
          </w:pPr>
          <w:r w:rsidRPr="00BC3C1B">
            <w:rPr>
              <w:rStyle w:val="Heading1Char"/>
              <w:b w:val="0"/>
              <w:bCs w:val="0"/>
            </w:rPr>
            <w:t>Objective</w:t>
          </w:r>
        </w:p>
      </w:docPartBody>
    </w:docPart>
    <w:docPart>
      <w:docPartPr>
        <w:name w:val="5E012AD4FD154DA8BC99281C1179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A80C-FFCD-4609-89D9-DC9215162DF0}"/>
      </w:docPartPr>
      <w:docPartBody>
        <w:p w:rsidR="00D75BF1" w:rsidRDefault="00000000">
          <w:pPr>
            <w:pStyle w:val="5E012AD4FD154DA8BC99281C11795469"/>
          </w:pPr>
          <w:r w:rsidRPr="005A05E2">
            <w:rPr>
              <w:rFonts w:ascii="Univers" w:hAnsi="Univers"/>
            </w:rPr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364E144450294859A28F1792DD08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3789-5F56-45B7-A254-788192F19BDB}"/>
      </w:docPartPr>
      <w:docPartBody>
        <w:p w:rsidR="00D75BF1" w:rsidRDefault="00000000">
          <w:pPr>
            <w:pStyle w:val="364E144450294859A28F1792DD088E1D"/>
          </w:pPr>
          <w:r w:rsidRPr="00E8269A">
            <w:t>Experience</w:t>
          </w:r>
        </w:p>
      </w:docPartBody>
    </w:docPart>
    <w:docPart>
      <w:docPartPr>
        <w:name w:val="D664FE0D3EA64673A84AA1976034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07B6-76DC-4F6A-838B-A3FD5BB0E46F}"/>
      </w:docPartPr>
      <w:docPartBody>
        <w:p w:rsidR="00D75BF1" w:rsidRDefault="00000000">
          <w:pPr>
            <w:pStyle w:val="D664FE0D3EA64673A84AA1976034703C"/>
          </w:pPr>
          <w:r w:rsidRPr="00410F37">
            <w:t>January 2017 - Current</w:t>
          </w:r>
        </w:p>
      </w:docPartBody>
    </w:docPart>
    <w:docPart>
      <w:docPartPr>
        <w:name w:val="A5CF0449ED94485B9ECD3C08795C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A75F-E1D4-471A-8FC5-0809E30AB1C7}"/>
      </w:docPartPr>
      <w:docPartBody>
        <w:p w:rsidR="00D75BF1" w:rsidRDefault="00000000">
          <w:pPr>
            <w:pStyle w:val="A5CF0449ED94485B9ECD3C08795CB6DB"/>
          </w:pPr>
          <w:r w:rsidRPr="00E97CB2">
            <w:t>Office Manager</w:t>
          </w:r>
        </w:p>
      </w:docPartBody>
    </w:docPart>
    <w:docPart>
      <w:docPartPr>
        <w:name w:val="4DE45D49C682491487002D4C07A1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629A-5964-4FA9-A08B-98A18021BDEC}"/>
      </w:docPartPr>
      <w:docPartBody>
        <w:p w:rsidR="00D75BF1" w:rsidRDefault="00000000">
          <w:pPr>
            <w:pStyle w:val="4DE45D49C682491487002D4C07A1873C"/>
          </w:pPr>
          <w:r w:rsidRPr="00BC3C1B">
            <w:rPr>
              <w:rStyle w:val="CompanyName"/>
            </w:rPr>
            <w:t xml:space="preserve">The Phone </w:t>
          </w:r>
          <w:r w:rsidRPr="00BC3C1B">
            <w:rPr>
              <w:rStyle w:val="CompanyName"/>
            </w:rPr>
            <w:t>Company</w:t>
          </w:r>
        </w:p>
      </w:docPartBody>
    </w:docPart>
    <w:docPart>
      <w:docPartPr>
        <w:name w:val="DCB23B11495745369356B6945B8A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EE3B-F87D-4707-BBE8-7DFED2AFA1F4}"/>
      </w:docPartPr>
      <w:docPartBody>
        <w:p w:rsidR="00D75BF1" w:rsidRDefault="00000000">
          <w:pPr>
            <w:pStyle w:val="DCB23B11495745369356B6945B8A78AF"/>
          </w:pPr>
          <w:r w:rsidRPr="005A05E2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6BB2A828A0504EE88B23BBF59EDC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DE81-89C6-4BB8-9AB9-6E5E46A015C5}"/>
      </w:docPartPr>
      <w:docPartBody>
        <w:p w:rsidR="00D75BF1" w:rsidRDefault="00000000">
          <w:pPr>
            <w:pStyle w:val="6BB2A828A0504EE88B23BBF59EDCEADC"/>
          </w:pPr>
          <w:r w:rsidRPr="00410F37">
            <w:t>March 2009 - December 2016</w:t>
          </w:r>
        </w:p>
      </w:docPartBody>
    </w:docPart>
    <w:docPart>
      <w:docPartPr>
        <w:name w:val="B54AFB05477845BA8F8EAAB46DF1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E443-1EB7-4AD3-A990-52BD49B5CE5A}"/>
      </w:docPartPr>
      <w:docPartBody>
        <w:p w:rsidR="00D75BF1" w:rsidRDefault="00000000">
          <w:pPr>
            <w:pStyle w:val="B54AFB05477845BA8F8EAAB46DF12BD0"/>
          </w:pPr>
          <w:r w:rsidRPr="00E97CB2">
            <w:t>Office Manager</w:t>
          </w:r>
        </w:p>
      </w:docPartBody>
    </w:docPart>
    <w:docPart>
      <w:docPartPr>
        <w:name w:val="FB456C2F8F264D1F8D38FDC186BA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6B28-AB2D-4060-8A75-8A862ED12AA2}"/>
      </w:docPartPr>
      <w:docPartBody>
        <w:p w:rsidR="00D75BF1" w:rsidRDefault="00000000">
          <w:pPr>
            <w:pStyle w:val="FB456C2F8F264D1F8D38FDC186BAF493"/>
          </w:pPr>
          <w:r w:rsidRPr="00BC3C1B">
            <w:rPr>
              <w:rStyle w:val="CompanyName"/>
            </w:rPr>
            <w:t>Nod Publishing</w:t>
          </w:r>
        </w:p>
      </w:docPartBody>
    </w:docPart>
    <w:docPart>
      <w:docPartPr>
        <w:name w:val="4FDDC31EDA4D43B2B87D99163976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DFB52-3CE7-4D36-9ECE-619BDB6A5223}"/>
      </w:docPartPr>
      <w:docPartBody>
        <w:p w:rsidR="00D75BF1" w:rsidRDefault="00000000">
          <w:pPr>
            <w:pStyle w:val="4FDDC31EDA4D43B2B87D9916397662A7"/>
          </w:pPr>
          <w:r w:rsidRPr="005A05E2">
            <w:t>Summarize</w:t>
          </w:r>
          <w:r w:rsidRPr="005A05E2">
            <w:t xml:space="preserve"> your key responsibilities and accomplishments. Here again, take any opportunity to use words you find in the job description. Be brief.</w:t>
          </w:r>
        </w:p>
      </w:docPartBody>
    </w:docPart>
    <w:docPart>
      <w:docPartPr>
        <w:name w:val="66556F22F72F47CA8A17327B2E1D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BD23-EA67-4542-8893-7EE0F52267DC}"/>
      </w:docPartPr>
      <w:docPartBody>
        <w:p w:rsidR="00D75BF1" w:rsidRDefault="00000000">
          <w:pPr>
            <w:pStyle w:val="66556F22F72F47CA8A17327B2E1DCA26"/>
          </w:pPr>
          <w:r w:rsidRPr="00410F37">
            <w:t>August 2004 - March 2009</w:t>
          </w:r>
        </w:p>
      </w:docPartBody>
    </w:docPart>
    <w:docPart>
      <w:docPartPr>
        <w:name w:val="356559E164144BF4AA49CB224AFA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FDD4-451C-4737-8A33-A42082F6D00C}"/>
      </w:docPartPr>
      <w:docPartBody>
        <w:p w:rsidR="00D75BF1" w:rsidRDefault="00000000">
          <w:pPr>
            <w:pStyle w:val="356559E164144BF4AA49CB224AFAA004"/>
          </w:pPr>
          <w:r w:rsidRPr="00E97CB2">
            <w:t>Office Manager</w:t>
          </w:r>
        </w:p>
      </w:docPartBody>
    </w:docPart>
    <w:docPart>
      <w:docPartPr>
        <w:name w:val="220EAB297DA44F7EB34D97C7BCA7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F9E4E-4219-4D76-8D5D-77D74DC59AAD}"/>
      </w:docPartPr>
      <w:docPartBody>
        <w:p w:rsidR="00D75BF1" w:rsidRDefault="00000000">
          <w:pPr>
            <w:pStyle w:val="220EAB297DA44F7EB34D97C7BCA7DD41"/>
          </w:pPr>
          <w:r w:rsidRPr="00BC3C1B">
            <w:rPr>
              <w:rStyle w:val="CompanyName"/>
            </w:rPr>
            <w:t>Southridge Video</w:t>
          </w:r>
        </w:p>
      </w:docPartBody>
    </w:docPart>
    <w:docPart>
      <w:docPartPr>
        <w:name w:val="BD36B4EF18BE443EA4ADAFD479C4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C547-EB7B-41CB-81D5-28E7A31DCF26}"/>
      </w:docPartPr>
      <w:docPartBody>
        <w:p w:rsidR="00D75BF1" w:rsidRDefault="00000000">
          <w:pPr>
            <w:pStyle w:val="BD36B4EF18BE443EA4ADAFD479C4825B"/>
          </w:pPr>
          <w:r w:rsidRPr="005A05E2">
            <w:t>Summarize your key responsibilities and accomplishments. Where</w:t>
          </w:r>
          <w:r w:rsidRPr="005A05E2">
            <w:t xml:space="preserve"> appropriate, use the language and words you find in the job description. Be concise, targeting 3-5 key areas.</w:t>
          </w:r>
        </w:p>
      </w:docPartBody>
    </w:docPart>
    <w:docPart>
      <w:docPartPr>
        <w:name w:val="4F21A6D06F264AE8B341CCF49212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CFAB-FD8D-4E7D-A897-ADC6F8F7134B}"/>
      </w:docPartPr>
      <w:docPartBody>
        <w:p w:rsidR="00D75BF1" w:rsidRDefault="00000000">
          <w:pPr>
            <w:pStyle w:val="4F21A6D06F264AE8B341CCF49212704B"/>
          </w:pPr>
          <w:r>
            <w:t>Education</w:t>
          </w:r>
        </w:p>
      </w:docPartBody>
    </w:docPart>
    <w:docPart>
      <w:docPartPr>
        <w:name w:val="65173DE094DE41F284747E81743F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53C7-EE54-428F-9682-59BBAFEA0A91}"/>
      </w:docPartPr>
      <w:docPartBody>
        <w:p w:rsidR="00D75BF1" w:rsidRDefault="00000000">
          <w:pPr>
            <w:pStyle w:val="65173DE094DE41F284747E81743F0AC7"/>
          </w:pPr>
          <w:r w:rsidRPr="00410F37">
            <w:t>September 2000 - May 2004</w:t>
          </w:r>
        </w:p>
      </w:docPartBody>
    </w:docPart>
    <w:docPart>
      <w:docPartPr>
        <w:name w:val="8B0DEFFB057F4A9DBFFDB61C45E5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9B59-99C6-4571-BE7E-70EE327F3A93}"/>
      </w:docPartPr>
      <w:docPartBody>
        <w:p w:rsidR="00D75BF1" w:rsidRDefault="00000000">
          <w:pPr>
            <w:pStyle w:val="8B0DEFFB057F4A9DBFFDB61C45E5F4F8"/>
          </w:pPr>
          <w:r w:rsidRPr="00410F37">
            <w:t>A.S. H.R. Management</w:t>
          </w:r>
        </w:p>
      </w:docPartBody>
    </w:docPart>
    <w:docPart>
      <w:docPartPr>
        <w:name w:val="F6FB2836EA2F43DFBAE03F2ECE02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15DD-CA44-4FFA-A51C-C26F798C4C77}"/>
      </w:docPartPr>
      <w:docPartBody>
        <w:p w:rsidR="00D75BF1" w:rsidRDefault="00000000">
          <w:pPr>
            <w:pStyle w:val="F6FB2836EA2F43DFBAE03F2ECE02F607"/>
          </w:pPr>
          <w:r w:rsidRPr="00410F37">
            <w:t>University of Maple</w:t>
          </w:r>
        </w:p>
      </w:docPartBody>
    </w:docPart>
    <w:docPart>
      <w:docPartPr>
        <w:name w:val="ACCE2B3F7983489BA8ABA1A68B48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18ED-3C83-4350-B2DE-D4F65FBA4AA5}"/>
      </w:docPartPr>
      <w:docPartBody>
        <w:p w:rsidR="00D75BF1" w:rsidRDefault="00000000">
          <w:pPr>
            <w:pStyle w:val="ACCE2B3F7983489BA8ABA1A68B4863CA"/>
          </w:pPr>
          <w:r>
            <w:t>Skills</w:t>
          </w:r>
        </w:p>
      </w:docPartBody>
    </w:docPart>
    <w:docPart>
      <w:docPartPr>
        <w:name w:val="243BD3A1A6E24A00AC586EE0429E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AFF5-2141-4687-993B-91B9BEB7D538}"/>
      </w:docPartPr>
      <w:docPartBody>
        <w:p w:rsidR="00000000" w:rsidRPr="00410F37" w:rsidRDefault="00000000" w:rsidP="00410F37">
          <w:pPr>
            <w:pStyle w:val="SkillsBullets"/>
          </w:pPr>
          <w:r w:rsidRPr="00410F37">
            <w:t>Data analysis</w:t>
          </w:r>
        </w:p>
        <w:p w:rsidR="00000000" w:rsidRPr="00410F37" w:rsidRDefault="00000000" w:rsidP="00410F37">
          <w:pPr>
            <w:pStyle w:val="SkillsBullets"/>
          </w:pPr>
          <w:r w:rsidRPr="00410F37">
            <w:t>Project management</w:t>
          </w:r>
        </w:p>
        <w:p w:rsidR="00000000" w:rsidRPr="00410F37" w:rsidRDefault="00000000" w:rsidP="00410F37">
          <w:pPr>
            <w:pStyle w:val="SkillsBullets"/>
          </w:pPr>
          <w:r w:rsidRPr="00410F37">
            <w:t>Communication</w:t>
          </w:r>
        </w:p>
        <w:p w:rsidR="00000000" w:rsidRPr="00410F37" w:rsidRDefault="00000000" w:rsidP="00410F37">
          <w:pPr>
            <w:pStyle w:val="SkillsBullets"/>
          </w:pPr>
          <w:r w:rsidRPr="00410F37">
            <w:t>Organization</w:t>
          </w:r>
        </w:p>
        <w:p w:rsidR="00D75BF1" w:rsidRDefault="00000000">
          <w:pPr>
            <w:pStyle w:val="243BD3A1A6E24A00AC586EE0429E5B52"/>
          </w:pPr>
          <w:r w:rsidRPr="00410F37">
            <w:t>Problem solving</w:t>
          </w:r>
        </w:p>
      </w:docPartBody>
    </w:docPart>
    <w:docPart>
      <w:docPartPr>
        <w:name w:val="9A10D67D60524ED8B6A452E0F7AC8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3720-866B-4239-B061-F0572A959E1B}"/>
      </w:docPartPr>
      <w:docPartBody>
        <w:p w:rsidR="00D75BF1" w:rsidRDefault="00000000">
          <w:pPr>
            <w:pStyle w:val="9A10D67D60524ED8B6A452E0F7AC851A"/>
          </w:pPr>
          <w:r>
            <w:t>Interests</w:t>
          </w:r>
        </w:p>
      </w:docPartBody>
    </w:docPart>
    <w:docPart>
      <w:docPartPr>
        <w:name w:val="DFE3D6C53C8449FC9523938ECAD5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B084-35C7-49D3-A18D-213632C969FE}"/>
      </w:docPartPr>
      <w:docPartBody>
        <w:p w:rsidR="00D75BF1" w:rsidRDefault="00000000">
          <w:pPr>
            <w:pStyle w:val="DFE3D6C53C8449FC9523938ECAD51003"/>
          </w:pPr>
          <w:r w:rsidRPr="00047507">
            <w:t>This section is optional but can showcase the unique, intriguing, even fun side of who you are.</w:t>
          </w:r>
        </w:p>
      </w:docPartBody>
    </w:docPart>
    <w:docPart>
      <w:docPartPr>
        <w:name w:val="2559BEF206DB4DA28B1D98669479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46DF-8DC6-4C57-9EC8-D14D5623D0B9}"/>
      </w:docPartPr>
      <w:docPartBody>
        <w:p w:rsidR="00D75BF1" w:rsidRDefault="00000000">
          <w:pPr>
            <w:pStyle w:val="2559BEF206DB4DA28B1D98669479C086"/>
          </w:pPr>
          <w:r>
            <w:t>Contact</w:t>
          </w:r>
        </w:p>
      </w:docPartBody>
    </w:docPart>
    <w:docPart>
      <w:docPartPr>
        <w:name w:val="AF60B24E0BCC467F9FEBC16297EB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0781-0216-4639-9941-CB63993745CC}"/>
      </w:docPartPr>
      <w:docPartBody>
        <w:p w:rsidR="00D75BF1" w:rsidRDefault="00000000">
          <w:pPr>
            <w:pStyle w:val="AF60B24E0BCC467F9FEBC16297EBE389"/>
          </w:pPr>
          <w:r w:rsidRPr="00BC3C1B">
            <w:t>4567 Main Street</w:t>
          </w:r>
        </w:p>
      </w:docPartBody>
    </w:docPart>
    <w:docPart>
      <w:docPartPr>
        <w:name w:val="C5462C8EC3DB4BE28B81A79D6C9F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0579-DD8C-46F7-BA84-35662862F58E}"/>
      </w:docPartPr>
      <w:docPartBody>
        <w:p w:rsidR="00D75BF1" w:rsidRDefault="00000000">
          <w:pPr>
            <w:pStyle w:val="C5462C8EC3DB4BE28B81A79D6C9FC8A2"/>
          </w:pPr>
          <w:r w:rsidRPr="00D87E03">
            <w:t>City, State 98052</w:t>
          </w:r>
        </w:p>
      </w:docPartBody>
    </w:docPart>
    <w:docPart>
      <w:docPartPr>
        <w:name w:val="75B298D4B34C4F58975E6716BFF88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B9DF-A5AC-4AB8-A238-5FAA9A438862}"/>
      </w:docPartPr>
      <w:docPartBody>
        <w:p w:rsidR="00D75BF1" w:rsidRDefault="00000000">
          <w:pPr>
            <w:pStyle w:val="75B298D4B34C4F58975E6716BFF88D0A"/>
          </w:pPr>
          <w:r w:rsidRPr="00D87E03">
            <w:t>(718) 555–0100</w:t>
          </w:r>
        </w:p>
      </w:docPartBody>
    </w:docPart>
    <w:docPart>
      <w:docPartPr>
        <w:name w:val="FFD98731B687455F93EDB6725445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0A2D-4CC0-442A-B854-877CDB5D2B5F}"/>
      </w:docPartPr>
      <w:docPartBody>
        <w:p w:rsidR="00D75BF1" w:rsidRDefault="00000000">
          <w:pPr>
            <w:pStyle w:val="FFD98731B687455F93EDB6725445BB2F"/>
          </w:pPr>
          <w:hyperlink r:id="rId5" w:history="1">
            <w:r w:rsidRPr="00410F37">
              <w:rPr>
                <w:rStyle w:val="Hyperlink"/>
                <w:color w:val="231F20"/>
              </w:rPr>
              <w:t>chanchals@example.co</w:t>
            </w:r>
            <w:r w:rsidRPr="00410F37">
              <w:rPr>
                <w:rStyle w:val="Hyperlink"/>
                <w:color w:val="231F20"/>
              </w:rPr>
              <w:t>m</w:t>
            </w:r>
          </w:hyperlink>
        </w:p>
      </w:docPartBody>
    </w:docPart>
    <w:docPart>
      <w:docPartPr>
        <w:name w:val="9F1D3B30F20045AB94B940246C239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ED40-8AEF-4E5E-A51E-4E0956625F6C}"/>
      </w:docPartPr>
      <w:docPartBody>
        <w:p w:rsidR="00D75BF1" w:rsidRDefault="00000000">
          <w:pPr>
            <w:pStyle w:val="9F1D3B30F20045AB94B940246C23924F"/>
          </w:pPr>
          <w:r w:rsidRPr="00410F37">
            <w:t>linkedin.com/inchanchalsharma</w:t>
          </w:r>
        </w:p>
      </w:docPartBody>
    </w:docPart>
    <w:docPart>
      <w:docPartPr>
        <w:name w:val="480D3E5FD1364C45A056573ADB98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7296-02D9-437C-992E-FB7DD69D333F}"/>
      </w:docPartPr>
      <w:docPartBody>
        <w:p w:rsidR="00D75BF1" w:rsidRDefault="00000000">
          <w:pPr>
            <w:pStyle w:val="480D3E5FD1364C45A056573ADB98FB87"/>
          </w:pPr>
          <w:r w:rsidRPr="00E8269A">
            <w:t xml:space="preserve">Office Manager </w:t>
          </w:r>
        </w:p>
      </w:docPartBody>
    </w:docPart>
    <w:docPart>
      <w:docPartPr>
        <w:name w:val="E44458125DC044D2B76D13485690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8241-D7AF-46BB-B1F6-243EF0177403}"/>
      </w:docPartPr>
      <w:docPartBody>
        <w:p w:rsidR="00D75BF1" w:rsidRDefault="00000000">
          <w:pPr>
            <w:pStyle w:val="E44458125DC044D2B76D134856904DC6"/>
          </w:pPr>
          <w:r w:rsidRPr="00E8269A">
            <w:t>Chanchal Sharma</w:t>
          </w:r>
        </w:p>
      </w:docPartBody>
    </w:docPart>
    <w:docPart>
      <w:docPartPr>
        <w:name w:val="DEDDDC3057844E50A2632D73EAE4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F18D-3F62-4E0D-B52A-B2C16BBF8891}"/>
      </w:docPartPr>
      <w:docPartBody>
        <w:p w:rsidR="00D75BF1" w:rsidRDefault="00000000">
          <w:pPr>
            <w:pStyle w:val="DEDDDC3057844E50A2632D73EAE42001"/>
          </w:pPr>
          <w:r w:rsidRPr="00BC3C1B">
            <w:rPr>
              <w:rStyle w:val="Heading1Char"/>
              <w:b w:val="0"/>
              <w:bCs w:val="0"/>
            </w:rPr>
            <w:t>Objective</w:t>
          </w:r>
        </w:p>
      </w:docPartBody>
    </w:docPart>
    <w:docPart>
      <w:docPartPr>
        <w:name w:val="BEDD16A15C5D4F46854D497A23F6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56EC-989C-43AC-94D3-78815F54A745}"/>
      </w:docPartPr>
      <w:docPartBody>
        <w:p w:rsidR="00D75BF1" w:rsidRDefault="00000000">
          <w:pPr>
            <w:pStyle w:val="BEDD16A15C5D4F46854D497A23F6F91D"/>
          </w:pPr>
          <w:r w:rsidRPr="005A05E2">
            <w:rPr>
              <w:rFonts w:ascii="Univers" w:hAnsi="Univers"/>
            </w:rPr>
            <w:t xml:space="preserve">State your career goals and show how they align with the job description you’re targeting. Be brief and keep it from sounding generic. Be </w:t>
          </w:r>
          <w:r w:rsidRPr="005A05E2">
            <w:rPr>
              <w:rFonts w:ascii="Univers" w:hAnsi="Univers"/>
            </w:rPr>
            <w:t>yourself.</w:t>
          </w:r>
        </w:p>
      </w:docPartBody>
    </w:docPart>
    <w:docPart>
      <w:docPartPr>
        <w:name w:val="107A52CC101847858999E09D6391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58EA-CEEE-4A50-88C5-C5351ADF5A53}"/>
      </w:docPartPr>
      <w:docPartBody>
        <w:p w:rsidR="00D75BF1" w:rsidRDefault="00000000">
          <w:pPr>
            <w:pStyle w:val="107A52CC101847858999E09D63910D8B"/>
          </w:pPr>
          <w:r w:rsidRPr="00E8269A">
            <w:t>Experience</w:t>
          </w:r>
        </w:p>
      </w:docPartBody>
    </w:docPart>
    <w:docPart>
      <w:docPartPr>
        <w:name w:val="04105E527818489B810D0B209848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222E-A064-4F3E-BE48-D37EAB406AB8}"/>
      </w:docPartPr>
      <w:docPartBody>
        <w:p w:rsidR="00D75BF1" w:rsidRDefault="00000000">
          <w:pPr>
            <w:pStyle w:val="04105E527818489B810D0B2098487E25"/>
          </w:pPr>
          <w:r w:rsidRPr="00410F37">
            <w:t>January 2017 - Current</w:t>
          </w:r>
        </w:p>
      </w:docPartBody>
    </w:docPart>
    <w:docPart>
      <w:docPartPr>
        <w:name w:val="6691C997E97A4DA084ED33E7E69B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3507-8895-4833-ABF2-9483EFA069B6}"/>
      </w:docPartPr>
      <w:docPartBody>
        <w:p w:rsidR="00D75BF1" w:rsidRDefault="00000000">
          <w:pPr>
            <w:pStyle w:val="6691C997E97A4DA084ED33E7E69B0A80"/>
          </w:pPr>
          <w:r w:rsidRPr="00E97CB2">
            <w:t>Office Manager</w:t>
          </w:r>
        </w:p>
      </w:docPartBody>
    </w:docPart>
    <w:docPart>
      <w:docPartPr>
        <w:name w:val="BCBC0616EEDA4BBA82BB96189D6A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DBB6-5E2D-467B-AC5A-B33EC21A895D}"/>
      </w:docPartPr>
      <w:docPartBody>
        <w:p w:rsidR="00D75BF1" w:rsidRDefault="00000000">
          <w:pPr>
            <w:pStyle w:val="BCBC0616EEDA4BBA82BB96189D6AF6B9"/>
          </w:pPr>
          <w:r w:rsidRPr="00BC3C1B">
            <w:rPr>
              <w:rStyle w:val="CompanyName"/>
            </w:rPr>
            <w:t>The Phone Company</w:t>
          </w:r>
        </w:p>
      </w:docPartBody>
    </w:docPart>
    <w:docPart>
      <w:docPartPr>
        <w:name w:val="5965D5D3378D4EB48DD3F8F6D23A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6ED4-8709-43C6-BCF5-18AD6882C224}"/>
      </w:docPartPr>
      <w:docPartBody>
        <w:p w:rsidR="00D75BF1" w:rsidRDefault="00000000">
          <w:pPr>
            <w:pStyle w:val="5965D5D3378D4EB48DD3F8F6D23AFF62"/>
          </w:pPr>
          <w:r w:rsidRPr="005A05E2">
            <w:t>Summarize your key responsibilities and accomplishments. Where appropriate, use the language and words you find in the specific job description. Be concise, targeting 3-5 key area</w:t>
          </w:r>
          <w:r w:rsidRPr="005A05E2">
            <w:t>s.</w:t>
          </w:r>
        </w:p>
      </w:docPartBody>
    </w:docPart>
    <w:docPart>
      <w:docPartPr>
        <w:name w:val="074BF10952F74B059DC6E7C81D65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C8CF-6917-4542-8566-711E11E2C238}"/>
      </w:docPartPr>
      <w:docPartBody>
        <w:p w:rsidR="00D75BF1" w:rsidRDefault="00000000">
          <w:pPr>
            <w:pStyle w:val="074BF10952F74B059DC6E7C81D65B043"/>
          </w:pPr>
          <w:r w:rsidRPr="00410F37">
            <w:t>March 2009 - December 2016</w:t>
          </w:r>
        </w:p>
      </w:docPartBody>
    </w:docPart>
    <w:docPart>
      <w:docPartPr>
        <w:name w:val="1F755ED92D8343E19BCB5ECF8AEC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0FF4-AE9F-47B1-ABE3-6E91B71D296B}"/>
      </w:docPartPr>
      <w:docPartBody>
        <w:p w:rsidR="00D75BF1" w:rsidRDefault="00000000">
          <w:pPr>
            <w:pStyle w:val="1F755ED92D8343E19BCB5ECF8AEC4545"/>
          </w:pPr>
          <w:r w:rsidRPr="00E97CB2">
            <w:t>Office Manager</w:t>
          </w:r>
        </w:p>
      </w:docPartBody>
    </w:docPart>
    <w:docPart>
      <w:docPartPr>
        <w:name w:val="41D08E6404214FE5A9003D1F9AFE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27F6-643A-43BE-9729-25156D2B1C14}"/>
      </w:docPartPr>
      <w:docPartBody>
        <w:p w:rsidR="00D75BF1" w:rsidRDefault="00000000">
          <w:pPr>
            <w:pStyle w:val="41D08E6404214FE5A9003D1F9AFE20AA"/>
          </w:pPr>
          <w:r w:rsidRPr="00BC3C1B">
            <w:rPr>
              <w:rStyle w:val="CompanyName"/>
            </w:rPr>
            <w:t>Nod Publishing</w:t>
          </w:r>
        </w:p>
      </w:docPartBody>
    </w:docPart>
    <w:docPart>
      <w:docPartPr>
        <w:name w:val="FFB1061149FC47079ACAABEE325B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5FBB-B6DE-42C5-8959-443989BA3C35}"/>
      </w:docPartPr>
      <w:docPartBody>
        <w:p w:rsidR="00D75BF1" w:rsidRDefault="00000000">
          <w:pPr>
            <w:pStyle w:val="FFB1061149FC47079ACAABEE325B2A9B"/>
          </w:pPr>
          <w:r w:rsidRPr="005A05E2">
            <w:t>Summarize your key responsibilities and accomplishments. Here again, take any opportunity to use words you find in the job description. Be brief.</w:t>
          </w:r>
        </w:p>
      </w:docPartBody>
    </w:docPart>
    <w:docPart>
      <w:docPartPr>
        <w:name w:val="A77F33018E3E4660BE1F870AF603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60B5D-F5BF-43CB-932C-70091BFBDBF2}"/>
      </w:docPartPr>
      <w:docPartBody>
        <w:p w:rsidR="00D75BF1" w:rsidRDefault="00000000">
          <w:pPr>
            <w:pStyle w:val="A77F33018E3E4660BE1F870AF603B2D9"/>
          </w:pPr>
          <w:r w:rsidRPr="00410F37">
            <w:t>August 2004 - March 2009</w:t>
          </w:r>
        </w:p>
      </w:docPartBody>
    </w:docPart>
    <w:docPart>
      <w:docPartPr>
        <w:name w:val="6178639BA1064BC482D406554451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8750-04EA-4257-AD38-610D8CD5AC5A}"/>
      </w:docPartPr>
      <w:docPartBody>
        <w:p w:rsidR="00D75BF1" w:rsidRDefault="00000000">
          <w:pPr>
            <w:pStyle w:val="6178639BA1064BC482D4065544518A25"/>
          </w:pPr>
          <w:r w:rsidRPr="00E97CB2">
            <w:t>Office Manager</w:t>
          </w:r>
        </w:p>
      </w:docPartBody>
    </w:docPart>
    <w:docPart>
      <w:docPartPr>
        <w:name w:val="70F6FD121EDE4939B5D6AA99F7FB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4706-85D0-42D4-8F14-335C4C363F82}"/>
      </w:docPartPr>
      <w:docPartBody>
        <w:p w:rsidR="00D75BF1" w:rsidRDefault="00000000">
          <w:pPr>
            <w:pStyle w:val="70F6FD121EDE4939B5D6AA99F7FB2770"/>
          </w:pPr>
          <w:r w:rsidRPr="00BC3C1B">
            <w:rPr>
              <w:rStyle w:val="CompanyName"/>
            </w:rPr>
            <w:t>Southridge Video</w:t>
          </w:r>
        </w:p>
      </w:docPartBody>
    </w:docPart>
    <w:docPart>
      <w:docPartPr>
        <w:name w:val="376EAAC958B840DB94625AFCDCA3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4574-EE55-494E-B42E-E106E4A04235}"/>
      </w:docPartPr>
      <w:docPartBody>
        <w:p w:rsidR="00D75BF1" w:rsidRDefault="00000000">
          <w:pPr>
            <w:pStyle w:val="376EAAC958B840DB94625AFCDCA348B9"/>
          </w:pPr>
          <w:r w:rsidRPr="005A05E2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22C66B75257E4C68B39D53454EAD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15D1-A459-49BC-8F22-74CED003D9A8}"/>
      </w:docPartPr>
      <w:docPartBody>
        <w:p w:rsidR="00D75BF1" w:rsidRDefault="00000000">
          <w:pPr>
            <w:pStyle w:val="22C66B75257E4C68B39D53454EADB045"/>
          </w:pPr>
          <w:r>
            <w:t>Education</w:t>
          </w:r>
        </w:p>
      </w:docPartBody>
    </w:docPart>
    <w:docPart>
      <w:docPartPr>
        <w:name w:val="DB05DE99389B41FCACB3E86B169A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EBD9C-A02F-485B-AD0A-1A4B49D7F8FC}"/>
      </w:docPartPr>
      <w:docPartBody>
        <w:p w:rsidR="00D75BF1" w:rsidRDefault="00000000">
          <w:pPr>
            <w:pStyle w:val="DB05DE99389B41FCACB3E86B169AAA62"/>
          </w:pPr>
          <w:r w:rsidRPr="00410F37">
            <w:t>September 2000 - May 2004</w:t>
          </w:r>
        </w:p>
      </w:docPartBody>
    </w:docPart>
    <w:docPart>
      <w:docPartPr>
        <w:name w:val="C1416F33F94A402CAF45D4F9A816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A36A-1137-49D4-AA7C-91D99A450D7B}"/>
      </w:docPartPr>
      <w:docPartBody>
        <w:p w:rsidR="00D75BF1" w:rsidRDefault="00000000">
          <w:pPr>
            <w:pStyle w:val="C1416F33F94A402CAF45D4F9A816A202"/>
          </w:pPr>
          <w:r w:rsidRPr="00410F37">
            <w:t>A.S. H.R. Management</w:t>
          </w:r>
        </w:p>
      </w:docPartBody>
    </w:docPart>
    <w:docPart>
      <w:docPartPr>
        <w:name w:val="A42D71351132476AB7D147348DA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9B6E-0554-4295-91CD-47D58E9A14AE}"/>
      </w:docPartPr>
      <w:docPartBody>
        <w:p w:rsidR="00D75BF1" w:rsidRDefault="00000000">
          <w:pPr>
            <w:pStyle w:val="A42D71351132476AB7D147348DA0629B"/>
          </w:pPr>
          <w:r w:rsidRPr="00410F37">
            <w:t>Universit</w:t>
          </w:r>
          <w:r w:rsidRPr="00410F37">
            <w:t>y of Maple</w:t>
          </w:r>
        </w:p>
      </w:docPartBody>
    </w:docPart>
    <w:docPart>
      <w:docPartPr>
        <w:name w:val="D517083552674506B153BC8A3753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28D4-95FB-4682-BFC2-29E531C6EDF8}"/>
      </w:docPartPr>
      <w:docPartBody>
        <w:p w:rsidR="00D75BF1" w:rsidRDefault="00000000">
          <w:pPr>
            <w:pStyle w:val="D517083552674506B153BC8A3753A33F"/>
          </w:pPr>
          <w:r>
            <w:t>Skills</w:t>
          </w:r>
        </w:p>
      </w:docPartBody>
    </w:docPart>
    <w:docPart>
      <w:docPartPr>
        <w:name w:val="695AFA3385D849DDA919B6DA4A1F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45C9-DC10-40D2-B80B-6C58001007DB}"/>
      </w:docPartPr>
      <w:docPartBody>
        <w:p w:rsidR="00000000" w:rsidRPr="00410F37" w:rsidRDefault="00000000" w:rsidP="00427C94">
          <w:pPr>
            <w:pStyle w:val="SkillsBullets"/>
          </w:pPr>
          <w:r w:rsidRPr="00410F37">
            <w:t>Data analysis</w:t>
          </w:r>
        </w:p>
        <w:p w:rsidR="00000000" w:rsidRPr="00410F37" w:rsidRDefault="00000000" w:rsidP="00427C94">
          <w:pPr>
            <w:pStyle w:val="SkillsBullets"/>
          </w:pPr>
          <w:r w:rsidRPr="00410F37">
            <w:t>Project management</w:t>
          </w:r>
        </w:p>
        <w:p w:rsidR="00000000" w:rsidRPr="00410F37" w:rsidRDefault="00000000" w:rsidP="00427C94">
          <w:pPr>
            <w:pStyle w:val="SkillsBullets"/>
          </w:pPr>
          <w:r w:rsidRPr="00410F37">
            <w:t>Communication</w:t>
          </w:r>
        </w:p>
        <w:p w:rsidR="00000000" w:rsidRPr="00410F37" w:rsidRDefault="00000000" w:rsidP="00427C94">
          <w:pPr>
            <w:pStyle w:val="SkillsBullets"/>
          </w:pPr>
          <w:r w:rsidRPr="00410F37">
            <w:t>Organization</w:t>
          </w:r>
        </w:p>
        <w:p w:rsidR="00D75BF1" w:rsidRDefault="00000000">
          <w:pPr>
            <w:pStyle w:val="695AFA3385D849DDA919B6DA4A1FBE08"/>
          </w:pPr>
          <w:r w:rsidRPr="00410F37">
            <w:t>Problem solving</w:t>
          </w:r>
        </w:p>
      </w:docPartBody>
    </w:docPart>
    <w:docPart>
      <w:docPartPr>
        <w:name w:val="56E7C7B7C9724568AB19A3F227A1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615E-4477-45AC-AF00-8C234FD75846}"/>
      </w:docPartPr>
      <w:docPartBody>
        <w:p w:rsidR="00D75BF1" w:rsidRDefault="00000000">
          <w:pPr>
            <w:pStyle w:val="56E7C7B7C9724568AB19A3F227A1A796"/>
          </w:pPr>
          <w:r>
            <w:t>Interests</w:t>
          </w:r>
        </w:p>
      </w:docPartBody>
    </w:docPart>
    <w:docPart>
      <w:docPartPr>
        <w:name w:val="5D91345876304068AC292439F293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0482-9E18-422E-8D60-7591FC4DCDC8}"/>
      </w:docPartPr>
      <w:docPartBody>
        <w:p w:rsidR="00D75BF1" w:rsidRDefault="00000000">
          <w:pPr>
            <w:pStyle w:val="5D91345876304068AC292439F293E7BA"/>
          </w:pPr>
          <w:r w:rsidRPr="00047507">
            <w:t>This section is optional but can showcase the unique, intriguing, even fun side of who you are.</w:t>
          </w:r>
        </w:p>
      </w:docPartBody>
    </w:docPart>
    <w:docPart>
      <w:docPartPr>
        <w:name w:val="9BCE7B5982A947C5902A6DB311E7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386B-23A0-4204-AE19-B1271D73AC27}"/>
      </w:docPartPr>
      <w:docPartBody>
        <w:p w:rsidR="00D75BF1" w:rsidRDefault="00000000">
          <w:pPr>
            <w:pStyle w:val="9BCE7B5982A947C5902A6DB311E70956"/>
          </w:pPr>
          <w:r>
            <w:t>Contact</w:t>
          </w:r>
        </w:p>
      </w:docPartBody>
    </w:docPart>
    <w:docPart>
      <w:docPartPr>
        <w:name w:val="48E2C8D609B644749313178F13D2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79E9-0B4E-4DA5-B2F3-3729DF9F9F52}"/>
      </w:docPartPr>
      <w:docPartBody>
        <w:p w:rsidR="00D75BF1" w:rsidRDefault="00000000">
          <w:pPr>
            <w:pStyle w:val="48E2C8D609B644749313178F13D2A7C0"/>
          </w:pPr>
          <w:r w:rsidRPr="00BC3C1B">
            <w:t>4567 Main Street</w:t>
          </w:r>
        </w:p>
      </w:docPartBody>
    </w:docPart>
    <w:docPart>
      <w:docPartPr>
        <w:name w:val="3603EBD614774BF9AA0BA6CD7D2C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9C6B-E058-4D96-B8A5-B73A2E131E6A}"/>
      </w:docPartPr>
      <w:docPartBody>
        <w:p w:rsidR="00D75BF1" w:rsidRDefault="00000000">
          <w:pPr>
            <w:pStyle w:val="3603EBD614774BF9AA0BA6CD7D2C9B5E"/>
          </w:pPr>
          <w:r w:rsidRPr="00D87E03">
            <w:t>City, State 98052</w:t>
          </w:r>
        </w:p>
      </w:docPartBody>
    </w:docPart>
    <w:docPart>
      <w:docPartPr>
        <w:name w:val="EB60ED6A91DF49608E67FBC5733F5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D906-1B80-47F8-AF5C-94CA6C87EEE1}"/>
      </w:docPartPr>
      <w:docPartBody>
        <w:p w:rsidR="00D75BF1" w:rsidRDefault="00000000">
          <w:pPr>
            <w:pStyle w:val="EB60ED6A91DF49608E67FBC5733F513A"/>
          </w:pPr>
          <w:r w:rsidRPr="00D87E03">
            <w:t xml:space="preserve">(718) </w:t>
          </w:r>
          <w:r w:rsidRPr="00D87E03">
            <w:t>555–0100</w:t>
          </w:r>
        </w:p>
      </w:docPartBody>
    </w:docPart>
    <w:docPart>
      <w:docPartPr>
        <w:name w:val="3112D4CDBC5E438583018FF83A03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D502-8AFF-4818-B496-828C4EE36B42}"/>
      </w:docPartPr>
      <w:docPartBody>
        <w:p w:rsidR="00D75BF1" w:rsidRDefault="00000000">
          <w:pPr>
            <w:pStyle w:val="3112D4CDBC5E438583018FF83A03B7EB"/>
          </w:pPr>
          <w:hyperlink r:id="rId6" w:history="1">
            <w:r w:rsidRPr="00410F37">
              <w:rPr>
                <w:rStyle w:val="Hyperlink"/>
                <w:color w:val="231F20"/>
              </w:rPr>
              <w:t>chanchals@example.com</w:t>
            </w:r>
          </w:hyperlink>
        </w:p>
      </w:docPartBody>
    </w:docPart>
    <w:docPart>
      <w:docPartPr>
        <w:name w:val="0B50640715E54C71BB8D6E51BDA2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C471-AC59-4A29-AA62-49D64EFF67B9}"/>
      </w:docPartPr>
      <w:docPartBody>
        <w:p w:rsidR="00D75BF1" w:rsidRDefault="00000000">
          <w:pPr>
            <w:pStyle w:val="0B50640715E54C71BB8D6E51BDA225B8"/>
          </w:pPr>
          <w:r w:rsidRPr="00410F37">
            <w:t>linkedin.com/inchanchalsharma</w:t>
          </w:r>
        </w:p>
      </w:docPartBody>
    </w:docPart>
    <w:docPart>
      <w:docPartPr>
        <w:name w:val="A1E2CDEE4DD54AAAAF536924A8B6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6386-6601-4875-9A9E-3B072836A806}"/>
      </w:docPartPr>
      <w:docPartBody>
        <w:p w:rsidR="00D75BF1" w:rsidRDefault="00000000">
          <w:pPr>
            <w:pStyle w:val="A1E2CDEE4DD54AAAAF536924A8B6A860"/>
          </w:pPr>
          <w:r w:rsidRPr="00E8269A">
            <w:t xml:space="preserve">Office Manager </w:t>
          </w:r>
        </w:p>
      </w:docPartBody>
    </w:docPart>
    <w:docPart>
      <w:docPartPr>
        <w:name w:val="3CDDB48BB40D42318B135ADA62C0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9523F-FF76-4B4E-A56C-387D6BD31F75}"/>
      </w:docPartPr>
      <w:docPartBody>
        <w:p w:rsidR="00D75BF1" w:rsidRDefault="00000000">
          <w:pPr>
            <w:pStyle w:val="3CDDB48BB40D42318B135ADA62C0928E"/>
          </w:pPr>
          <w:r w:rsidRPr="00E8269A">
            <w:t>Chanchal Sharma</w:t>
          </w:r>
        </w:p>
      </w:docPartBody>
    </w:docPart>
    <w:docPart>
      <w:docPartPr>
        <w:name w:val="FF4E7DC481E3467081551023AD83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91BF-2F4C-4EBA-9BDA-21291F675354}"/>
      </w:docPartPr>
      <w:docPartBody>
        <w:p w:rsidR="00D75BF1" w:rsidRDefault="00000000">
          <w:pPr>
            <w:pStyle w:val="FF4E7DC481E3467081551023AD83C64E"/>
          </w:pPr>
          <w:r w:rsidRPr="00BC3C1B">
            <w:rPr>
              <w:rStyle w:val="Heading1Char"/>
              <w:b w:val="0"/>
              <w:bCs w:val="0"/>
            </w:rPr>
            <w:t>Objective</w:t>
          </w:r>
        </w:p>
      </w:docPartBody>
    </w:docPart>
    <w:docPart>
      <w:docPartPr>
        <w:name w:val="D355F1BE317042DCBFD78415801D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890E-4080-4096-97CD-043BDBC4D81E}"/>
      </w:docPartPr>
      <w:docPartBody>
        <w:p w:rsidR="00D75BF1" w:rsidRDefault="00000000">
          <w:pPr>
            <w:pStyle w:val="D355F1BE317042DCBFD78415801D5D77"/>
          </w:pPr>
          <w:r w:rsidRPr="005A05E2">
            <w:rPr>
              <w:rFonts w:ascii="Univers" w:hAnsi="Univers"/>
            </w:rPr>
            <w:t xml:space="preserve">State your career goals and show how they align with the job </w:t>
          </w:r>
          <w:r w:rsidRPr="005A05E2">
            <w:rPr>
              <w:rFonts w:ascii="Univers" w:hAnsi="Univers"/>
            </w:rPr>
            <w:t>description you’re targeting. Be brief and keep it from sounding generic. Be yourself.</w:t>
          </w:r>
        </w:p>
      </w:docPartBody>
    </w:docPart>
    <w:docPart>
      <w:docPartPr>
        <w:name w:val="41B2D6414BB941798254418E17B1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591F-C075-4837-AB5A-B994249E8657}"/>
      </w:docPartPr>
      <w:docPartBody>
        <w:p w:rsidR="00D75BF1" w:rsidRDefault="00000000">
          <w:pPr>
            <w:pStyle w:val="41B2D6414BB941798254418E17B1A749"/>
          </w:pPr>
          <w:r w:rsidRPr="00E8269A">
            <w:t>Experience</w:t>
          </w:r>
        </w:p>
      </w:docPartBody>
    </w:docPart>
    <w:docPart>
      <w:docPartPr>
        <w:name w:val="08AFDE547DDE4B8497EEE198881D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9608-1BBD-4678-BA68-7BC5269B7A51}"/>
      </w:docPartPr>
      <w:docPartBody>
        <w:p w:rsidR="00D75BF1" w:rsidRDefault="00000000">
          <w:pPr>
            <w:pStyle w:val="08AFDE547DDE4B8497EEE198881DD628"/>
          </w:pPr>
          <w:r w:rsidRPr="00410F37">
            <w:t>January 2017 - Current</w:t>
          </w:r>
        </w:p>
      </w:docPartBody>
    </w:docPart>
    <w:docPart>
      <w:docPartPr>
        <w:name w:val="FCCCE73686824E28B7999E0DC85F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A655-9707-40B1-9A1E-25AC6A44E74F}"/>
      </w:docPartPr>
      <w:docPartBody>
        <w:p w:rsidR="00D75BF1" w:rsidRDefault="00000000">
          <w:pPr>
            <w:pStyle w:val="FCCCE73686824E28B7999E0DC85F1047"/>
          </w:pPr>
          <w:r w:rsidRPr="00E97CB2">
            <w:t>Office Manager</w:t>
          </w:r>
        </w:p>
      </w:docPartBody>
    </w:docPart>
    <w:docPart>
      <w:docPartPr>
        <w:name w:val="C6956568844041A3B5CBFE09C50E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E5F1-E4DD-4EDB-9F5F-610BC0AFA57B}"/>
      </w:docPartPr>
      <w:docPartBody>
        <w:p w:rsidR="00D75BF1" w:rsidRDefault="00000000">
          <w:pPr>
            <w:pStyle w:val="C6956568844041A3B5CBFE09C50E716B"/>
          </w:pPr>
          <w:r w:rsidRPr="00BC3C1B">
            <w:rPr>
              <w:rStyle w:val="CompanyName"/>
            </w:rPr>
            <w:t>The Phone Company</w:t>
          </w:r>
        </w:p>
      </w:docPartBody>
    </w:docPart>
    <w:docPart>
      <w:docPartPr>
        <w:name w:val="1D657B00445640F9A5696CB508D9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393F-898B-4B31-8CE1-4E166217ED1F}"/>
      </w:docPartPr>
      <w:docPartBody>
        <w:p w:rsidR="00D75BF1" w:rsidRDefault="00000000">
          <w:pPr>
            <w:pStyle w:val="1D657B00445640F9A5696CB508D93639"/>
          </w:pPr>
          <w:r w:rsidRPr="005A05E2">
            <w:t>Summarize your key responsibilities and accomplishments. Where appropriate, use the language and words</w:t>
          </w:r>
          <w:r w:rsidRPr="005A05E2">
            <w:t xml:space="preserve"> you find in the specific job description. Be concise, targeting 3-5 key areas.</w:t>
          </w:r>
        </w:p>
      </w:docPartBody>
    </w:docPart>
    <w:docPart>
      <w:docPartPr>
        <w:name w:val="5111CB4E8DE542F9AAA799462BAF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AAA8-E651-46C7-B0A3-7647AE6D4202}"/>
      </w:docPartPr>
      <w:docPartBody>
        <w:p w:rsidR="00D75BF1" w:rsidRDefault="00000000">
          <w:pPr>
            <w:pStyle w:val="5111CB4E8DE542F9AAA799462BAFFC7C"/>
          </w:pPr>
          <w:r w:rsidRPr="00410F37">
            <w:t>March 2009 - December 2016</w:t>
          </w:r>
        </w:p>
      </w:docPartBody>
    </w:docPart>
    <w:docPart>
      <w:docPartPr>
        <w:name w:val="BFD505E6D8A044FD81D665374D5F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7D6F-B210-4E21-B608-57B31AD532A6}"/>
      </w:docPartPr>
      <w:docPartBody>
        <w:p w:rsidR="00D75BF1" w:rsidRDefault="00000000">
          <w:pPr>
            <w:pStyle w:val="BFD505E6D8A044FD81D665374D5F0FF4"/>
          </w:pPr>
          <w:r w:rsidRPr="00E97CB2">
            <w:t>Office Manager</w:t>
          </w:r>
        </w:p>
      </w:docPartBody>
    </w:docPart>
    <w:docPart>
      <w:docPartPr>
        <w:name w:val="A03C7F10CB8144BAAC5EC1E2C74F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6DA7-A3B1-4B91-9229-EC6C5C48FDF7}"/>
      </w:docPartPr>
      <w:docPartBody>
        <w:p w:rsidR="00D75BF1" w:rsidRDefault="00000000">
          <w:pPr>
            <w:pStyle w:val="A03C7F10CB8144BAAC5EC1E2C74F9C41"/>
          </w:pPr>
          <w:r w:rsidRPr="00BC3C1B">
            <w:rPr>
              <w:rStyle w:val="CompanyName"/>
            </w:rPr>
            <w:t>Nod Publishing</w:t>
          </w:r>
        </w:p>
      </w:docPartBody>
    </w:docPart>
    <w:docPart>
      <w:docPartPr>
        <w:name w:val="AC623343EE864AE0966FB4818988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8DCA-37D4-4ED5-A0D8-DF4FB90788D2}"/>
      </w:docPartPr>
      <w:docPartBody>
        <w:p w:rsidR="00D75BF1" w:rsidRDefault="00000000">
          <w:pPr>
            <w:pStyle w:val="AC623343EE864AE0966FB48189888D10"/>
          </w:pPr>
          <w:r w:rsidRPr="005A05E2">
            <w:t xml:space="preserve">Summarize your key responsibilities and accomplishments. Here again, take any opportunity to use words you find in the </w:t>
          </w:r>
          <w:r w:rsidRPr="005A05E2">
            <w:t>job description. Be brief.</w:t>
          </w:r>
        </w:p>
      </w:docPartBody>
    </w:docPart>
    <w:docPart>
      <w:docPartPr>
        <w:name w:val="0A505E120BBE45FFBE7C3E5D9E9E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B50D-DF82-49EA-92DE-FBC17BE0B350}"/>
      </w:docPartPr>
      <w:docPartBody>
        <w:p w:rsidR="00D75BF1" w:rsidRDefault="00000000">
          <w:pPr>
            <w:pStyle w:val="0A505E120BBE45FFBE7C3E5D9E9ED5CD"/>
          </w:pPr>
          <w:r w:rsidRPr="00410F37">
            <w:t>August 2004 - March 2009</w:t>
          </w:r>
        </w:p>
      </w:docPartBody>
    </w:docPart>
    <w:docPart>
      <w:docPartPr>
        <w:name w:val="DEA6BFB2034A41D79E5F738A36EE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F0E5-9EBE-4D4A-8EBA-C55280FE0A0D}"/>
      </w:docPartPr>
      <w:docPartBody>
        <w:p w:rsidR="00D75BF1" w:rsidRDefault="00000000">
          <w:pPr>
            <w:pStyle w:val="DEA6BFB2034A41D79E5F738A36EEAA3C"/>
          </w:pPr>
          <w:r w:rsidRPr="00E97CB2">
            <w:t>Office Manager</w:t>
          </w:r>
        </w:p>
      </w:docPartBody>
    </w:docPart>
    <w:docPart>
      <w:docPartPr>
        <w:name w:val="F38B682E2B3A42619C5139BD2B09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CE5C-FBD0-4BA5-A92D-E09A4AA212AC}"/>
      </w:docPartPr>
      <w:docPartBody>
        <w:p w:rsidR="00D75BF1" w:rsidRDefault="00000000">
          <w:pPr>
            <w:pStyle w:val="F38B682E2B3A42619C5139BD2B091C72"/>
          </w:pPr>
          <w:r w:rsidRPr="00BC3C1B">
            <w:rPr>
              <w:rStyle w:val="CompanyName"/>
            </w:rPr>
            <w:t>Southridge Video</w:t>
          </w:r>
        </w:p>
      </w:docPartBody>
    </w:docPart>
    <w:docPart>
      <w:docPartPr>
        <w:name w:val="240CF292369E4A3B913BA0FD6573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239D-2910-467C-B9CF-BDEA15BE2420}"/>
      </w:docPartPr>
      <w:docPartBody>
        <w:p w:rsidR="00D75BF1" w:rsidRDefault="00000000">
          <w:pPr>
            <w:pStyle w:val="240CF292369E4A3B913BA0FD65733452"/>
          </w:pPr>
          <w:r w:rsidRPr="005A05E2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A17E52B6E4EE4D4AA2D3DDDB4A35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8401-287D-4ABD-9B63-037952155672}"/>
      </w:docPartPr>
      <w:docPartBody>
        <w:p w:rsidR="00D75BF1" w:rsidRDefault="00000000">
          <w:pPr>
            <w:pStyle w:val="A17E52B6E4EE4D4AA2D3DDDB4A3567A9"/>
          </w:pPr>
          <w:r>
            <w:t>Education</w:t>
          </w:r>
        </w:p>
      </w:docPartBody>
    </w:docPart>
    <w:docPart>
      <w:docPartPr>
        <w:name w:val="48E1EA0A091942E99EA0F0606D93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A319-819F-479F-92E5-675D1D12FA44}"/>
      </w:docPartPr>
      <w:docPartBody>
        <w:p w:rsidR="00D75BF1" w:rsidRDefault="00000000">
          <w:pPr>
            <w:pStyle w:val="48E1EA0A091942E99EA0F0606D939AC4"/>
          </w:pPr>
          <w:r w:rsidRPr="00410F37">
            <w:t>September 2000 - May 2004</w:t>
          </w:r>
        </w:p>
      </w:docPartBody>
    </w:docPart>
    <w:docPart>
      <w:docPartPr>
        <w:name w:val="B923BE213BCD4BFF9E5E74BB09B5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0189-14B3-4492-B3B9-9BA48E292D30}"/>
      </w:docPartPr>
      <w:docPartBody>
        <w:p w:rsidR="00D75BF1" w:rsidRDefault="00000000">
          <w:pPr>
            <w:pStyle w:val="B923BE213BCD4BFF9E5E74BB09B54115"/>
          </w:pPr>
          <w:r w:rsidRPr="00410F37">
            <w:t>A.S. H.R. Management</w:t>
          </w:r>
        </w:p>
      </w:docPartBody>
    </w:docPart>
    <w:docPart>
      <w:docPartPr>
        <w:name w:val="4C04734A37BD475780B13315D6A7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D4FB-25FF-430D-8241-346570099514}"/>
      </w:docPartPr>
      <w:docPartBody>
        <w:p w:rsidR="00D75BF1" w:rsidRDefault="00000000">
          <w:pPr>
            <w:pStyle w:val="4C04734A37BD475780B13315D6A70265"/>
          </w:pPr>
          <w:r w:rsidRPr="00410F37">
            <w:t>University of Maple</w:t>
          </w:r>
        </w:p>
      </w:docPartBody>
    </w:docPart>
    <w:docPart>
      <w:docPartPr>
        <w:name w:val="BAD2B9F97A4844B6B9BAF2EC365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7275-2C35-4611-A959-C9538D89C3D8}"/>
      </w:docPartPr>
      <w:docPartBody>
        <w:p w:rsidR="00D75BF1" w:rsidRDefault="00000000">
          <w:pPr>
            <w:pStyle w:val="BAD2B9F97A4844B6B9BAF2EC365AA3C5"/>
          </w:pPr>
          <w:r>
            <w:t>Skills</w:t>
          </w:r>
        </w:p>
      </w:docPartBody>
    </w:docPart>
    <w:docPart>
      <w:docPartPr>
        <w:name w:val="EBA1FB2D93DC4FD69FAEA4AD77B6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BA48-0DF5-4F27-BEE3-459358BF54A8}"/>
      </w:docPartPr>
      <w:docPartBody>
        <w:p w:rsidR="00000000" w:rsidRPr="00410F37" w:rsidRDefault="00000000" w:rsidP="00427C94">
          <w:pPr>
            <w:pStyle w:val="SkillsBullets"/>
          </w:pPr>
          <w:r w:rsidRPr="00410F37">
            <w:t>Data analysis</w:t>
          </w:r>
        </w:p>
        <w:p w:rsidR="00000000" w:rsidRPr="00410F37" w:rsidRDefault="00000000" w:rsidP="00427C94">
          <w:pPr>
            <w:pStyle w:val="SkillsBullets"/>
          </w:pPr>
          <w:r w:rsidRPr="00410F37">
            <w:t>Project management</w:t>
          </w:r>
        </w:p>
        <w:p w:rsidR="00000000" w:rsidRPr="00410F37" w:rsidRDefault="00000000" w:rsidP="00427C94">
          <w:pPr>
            <w:pStyle w:val="SkillsBullets"/>
          </w:pPr>
          <w:r w:rsidRPr="00410F37">
            <w:t>Communication</w:t>
          </w:r>
        </w:p>
        <w:p w:rsidR="00000000" w:rsidRPr="00410F37" w:rsidRDefault="00000000" w:rsidP="00427C94">
          <w:pPr>
            <w:pStyle w:val="SkillsBullets"/>
          </w:pPr>
          <w:r w:rsidRPr="00410F37">
            <w:t>Organization</w:t>
          </w:r>
        </w:p>
        <w:p w:rsidR="00D75BF1" w:rsidRDefault="00000000">
          <w:pPr>
            <w:pStyle w:val="EBA1FB2D93DC4FD69FAEA4AD77B697D8"/>
          </w:pPr>
          <w:r w:rsidRPr="00410F37">
            <w:t>Problem solving</w:t>
          </w:r>
        </w:p>
      </w:docPartBody>
    </w:docPart>
    <w:docPart>
      <w:docPartPr>
        <w:name w:val="40866B85DE664402BC14FCB9B40B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BD16-5435-434C-85D4-E04A36BE7F75}"/>
      </w:docPartPr>
      <w:docPartBody>
        <w:p w:rsidR="00D75BF1" w:rsidRDefault="00000000">
          <w:pPr>
            <w:pStyle w:val="40866B85DE664402BC14FCB9B40BD5AD"/>
          </w:pPr>
          <w:r>
            <w:t>Interests</w:t>
          </w:r>
        </w:p>
      </w:docPartBody>
    </w:docPart>
    <w:docPart>
      <w:docPartPr>
        <w:name w:val="3968F1B699A244F882E9794BA2FC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B4F8-5AFA-4456-8F4D-469C15D517C6}"/>
      </w:docPartPr>
      <w:docPartBody>
        <w:p w:rsidR="00D75BF1" w:rsidRDefault="00000000">
          <w:pPr>
            <w:pStyle w:val="3968F1B699A244F882E9794BA2FC58C3"/>
          </w:pPr>
          <w:r w:rsidRPr="00047507">
            <w:t xml:space="preserve">This section is optional but can showcase the unique, intriguing, even fun side of </w:t>
          </w:r>
          <w:r w:rsidRPr="00047507">
            <w:t>who you are.</w:t>
          </w:r>
        </w:p>
      </w:docPartBody>
    </w:docPart>
    <w:docPart>
      <w:docPartPr>
        <w:name w:val="3195B95EC6E04A27B4CF16879B5B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E5B0-CE58-4112-87B3-5571133AB94C}"/>
      </w:docPartPr>
      <w:docPartBody>
        <w:p w:rsidR="00D75BF1" w:rsidRDefault="00000000">
          <w:pPr>
            <w:pStyle w:val="3195B95EC6E04A27B4CF16879B5B0640"/>
          </w:pPr>
          <w:r>
            <w:t>Contact</w:t>
          </w:r>
        </w:p>
      </w:docPartBody>
    </w:docPart>
    <w:docPart>
      <w:docPartPr>
        <w:name w:val="4F24D2B9CDA741A186801F787D6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4101-7C3A-4BF7-8628-2DD3CA85020A}"/>
      </w:docPartPr>
      <w:docPartBody>
        <w:p w:rsidR="00D75BF1" w:rsidRDefault="00000000">
          <w:pPr>
            <w:pStyle w:val="4F24D2B9CDA741A186801F787D644D8D"/>
          </w:pPr>
          <w:r w:rsidRPr="00BC3C1B">
            <w:t>4567 Main Street</w:t>
          </w:r>
        </w:p>
      </w:docPartBody>
    </w:docPart>
    <w:docPart>
      <w:docPartPr>
        <w:name w:val="B2853615599D4DEA9ACAF5515ACA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1EF-7875-4ADC-9948-481059282C46}"/>
      </w:docPartPr>
      <w:docPartBody>
        <w:p w:rsidR="00D75BF1" w:rsidRDefault="00000000">
          <w:pPr>
            <w:pStyle w:val="B2853615599D4DEA9ACAF5515ACA77C9"/>
          </w:pPr>
          <w:r w:rsidRPr="00D87E03">
            <w:t>City, State 98052</w:t>
          </w:r>
        </w:p>
      </w:docPartBody>
    </w:docPart>
    <w:docPart>
      <w:docPartPr>
        <w:name w:val="8194FDBECF2244D89C29420468E3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B837-A286-425E-B9F2-873A1ED6D809}"/>
      </w:docPartPr>
      <w:docPartBody>
        <w:p w:rsidR="00D75BF1" w:rsidRDefault="00000000">
          <w:pPr>
            <w:pStyle w:val="8194FDBECF2244D89C29420468E38978"/>
          </w:pPr>
          <w:r w:rsidRPr="00D87E03">
            <w:t>(718) 555–0100</w:t>
          </w:r>
        </w:p>
      </w:docPartBody>
    </w:docPart>
    <w:docPart>
      <w:docPartPr>
        <w:name w:val="8866E07508C842B184298D5084AD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C6A2-5CC5-4DDE-A1CC-477AE8A80306}"/>
      </w:docPartPr>
      <w:docPartBody>
        <w:p w:rsidR="00D75BF1" w:rsidRDefault="00000000">
          <w:pPr>
            <w:pStyle w:val="8866E07508C842B184298D5084AD5878"/>
          </w:pPr>
          <w:hyperlink r:id="rId7" w:history="1">
            <w:r w:rsidRPr="00410F37">
              <w:rPr>
                <w:rStyle w:val="Hyperlink"/>
                <w:color w:val="231F20"/>
              </w:rPr>
              <w:t>chanchals@example.com</w:t>
            </w:r>
          </w:hyperlink>
        </w:p>
      </w:docPartBody>
    </w:docPart>
    <w:docPart>
      <w:docPartPr>
        <w:name w:val="6162010721D64AC584EAB841981C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D1F9-D898-4330-B319-90CB46717BB9}"/>
      </w:docPartPr>
      <w:docPartBody>
        <w:p w:rsidR="00D75BF1" w:rsidRDefault="00000000">
          <w:pPr>
            <w:pStyle w:val="6162010721D64AC584EAB841981CA897"/>
          </w:pPr>
          <w:r w:rsidRPr="00410F37">
            <w:t>linkedin.com/inchanchalsharma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97525531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F1"/>
    <w:rsid w:val="00291E63"/>
    <w:rsid w:val="00D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spacing w:before="120" w:after="170" w:line="240" w:lineRule="auto"/>
      <w:outlineLvl w:val="0"/>
    </w:pPr>
    <w:rPr>
      <w:rFonts w:eastAsia="Arial" w:cs="Arial"/>
      <w:b/>
      <w:bCs/>
      <w:szCs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CDA704C0FB4AA2AB20DA1812A2D28C">
    <w:name w:val="29CDA704C0FB4AA2AB20DA1812A2D28C"/>
  </w:style>
  <w:style w:type="paragraph" w:customStyle="1" w:styleId="408A548B408F4FB59A068AD383AD9AE0">
    <w:name w:val="408A548B408F4FB59A068AD383AD9AE0"/>
  </w:style>
  <w:style w:type="character" w:customStyle="1" w:styleId="Heading1Char">
    <w:name w:val="Heading 1 Char"/>
    <w:basedOn w:val="DefaultParagraphFont"/>
    <w:link w:val="Heading1"/>
    <w:uiPriority w:val="9"/>
    <w:rPr>
      <w:rFonts w:eastAsia="Arial" w:cs="Arial"/>
      <w:b/>
      <w:bCs/>
      <w:szCs w:val="40"/>
      <w:lang w:bidi="en-US"/>
    </w:rPr>
  </w:style>
  <w:style w:type="paragraph" w:customStyle="1" w:styleId="37DC2F7243BD464884FEA98303F6456B">
    <w:name w:val="37DC2F7243BD464884FEA98303F6456B"/>
  </w:style>
  <w:style w:type="paragraph" w:customStyle="1" w:styleId="5E012AD4FD154DA8BC99281C11795469">
    <w:name w:val="5E012AD4FD154DA8BC99281C11795469"/>
  </w:style>
  <w:style w:type="paragraph" w:customStyle="1" w:styleId="364E144450294859A28F1792DD088E1D">
    <w:name w:val="364E144450294859A28F1792DD088E1D"/>
  </w:style>
  <w:style w:type="paragraph" w:customStyle="1" w:styleId="D664FE0D3EA64673A84AA1976034703C">
    <w:name w:val="D664FE0D3EA64673A84AA1976034703C"/>
  </w:style>
  <w:style w:type="paragraph" w:customStyle="1" w:styleId="A5CF0449ED94485B9ECD3C08795CB6DB">
    <w:name w:val="A5CF0449ED94485B9ECD3C08795CB6DB"/>
  </w:style>
  <w:style w:type="character" w:customStyle="1" w:styleId="CompanyName">
    <w:name w:val="Company Name"/>
    <w:basedOn w:val="DefaultParagraphFont"/>
    <w:uiPriority w:val="1"/>
    <w:qFormat/>
    <w:rPr>
      <w:b/>
      <w:i/>
    </w:rPr>
  </w:style>
  <w:style w:type="paragraph" w:customStyle="1" w:styleId="4DE45D49C682491487002D4C07A1873C">
    <w:name w:val="4DE45D49C682491487002D4C07A1873C"/>
  </w:style>
  <w:style w:type="paragraph" w:customStyle="1" w:styleId="DCB23B11495745369356B6945B8A78AF">
    <w:name w:val="DCB23B11495745369356B6945B8A78AF"/>
  </w:style>
  <w:style w:type="paragraph" w:customStyle="1" w:styleId="6BB2A828A0504EE88B23BBF59EDCEADC">
    <w:name w:val="6BB2A828A0504EE88B23BBF59EDCEADC"/>
  </w:style>
  <w:style w:type="paragraph" w:customStyle="1" w:styleId="B54AFB05477845BA8F8EAAB46DF12BD0">
    <w:name w:val="B54AFB05477845BA8F8EAAB46DF12BD0"/>
  </w:style>
  <w:style w:type="paragraph" w:customStyle="1" w:styleId="FB456C2F8F264D1F8D38FDC186BAF493">
    <w:name w:val="FB456C2F8F264D1F8D38FDC186BAF493"/>
  </w:style>
  <w:style w:type="paragraph" w:customStyle="1" w:styleId="4FDDC31EDA4D43B2B87D9916397662A7">
    <w:name w:val="4FDDC31EDA4D43B2B87D9916397662A7"/>
  </w:style>
  <w:style w:type="paragraph" w:customStyle="1" w:styleId="66556F22F72F47CA8A17327B2E1DCA26">
    <w:name w:val="66556F22F72F47CA8A17327B2E1DCA26"/>
  </w:style>
  <w:style w:type="paragraph" w:customStyle="1" w:styleId="356559E164144BF4AA49CB224AFAA004">
    <w:name w:val="356559E164144BF4AA49CB224AFAA004"/>
  </w:style>
  <w:style w:type="paragraph" w:customStyle="1" w:styleId="220EAB297DA44F7EB34D97C7BCA7DD41">
    <w:name w:val="220EAB297DA44F7EB34D97C7BCA7DD41"/>
  </w:style>
  <w:style w:type="paragraph" w:customStyle="1" w:styleId="BD36B4EF18BE443EA4ADAFD479C4825B">
    <w:name w:val="BD36B4EF18BE443EA4ADAFD479C4825B"/>
  </w:style>
  <w:style w:type="paragraph" w:customStyle="1" w:styleId="4F21A6D06F264AE8B341CCF49212704B">
    <w:name w:val="4F21A6D06F264AE8B341CCF49212704B"/>
  </w:style>
  <w:style w:type="paragraph" w:customStyle="1" w:styleId="65173DE094DE41F284747E81743F0AC7">
    <w:name w:val="65173DE094DE41F284747E81743F0AC7"/>
  </w:style>
  <w:style w:type="paragraph" w:customStyle="1" w:styleId="8B0DEFFB057F4A9DBFFDB61C45E5F4F8">
    <w:name w:val="8B0DEFFB057F4A9DBFFDB61C45E5F4F8"/>
  </w:style>
  <w:style w:type="paragraph" w:customStyle="1" w:styleId="F6FB2836EA2F43DFBAE03F2ECE02F607">
    <w:name w:val="F6FB2836EA2F43DFBAE03F2ECE02F607"/>
  </w:style>
  <w:style w:type="paragraph" w:customStyle="1" w:styleId="ACCE2B3F7983489BA8ABA1A68B4863CA">
    <w:name w:val="ACCE2B3F7983489BA8ABA1A68B4863CA"/>
  </w:style>
  <w:style w:type="paragraph" w:customStyle="1" w:styleId="SkillsBullets">
    <w:name w:val="Skills Bullets"/>
    <w:basedOn w:val="BulletsSkills"/>
    <w:qFormat/>
  </w:style>
  <w:style w:type="paragraph" w:customStyle="1" w:styleId="BulletsSkills">
    <w:name w:val="Bullets Skills"/>
    <w:basedOn w:val="Normal"/>
    <w:qFormat/>
    <w:pPr>
      <w:widowControl w:val="0"/>
      <w:numPr>
        <w:numId w:val="1"/>
      </w:numPr>
      <w:autoSpaceDE w:val="0"/>
      <w:autoSpaceDN w:val="0"/>
      <w:spacing w:after="0" w:line="312" w:lineRule="auto"/>
    </w:pPr>
    <w:rPr>
      <w:rFonts w:eastAsia="Arial" w:cs="Arial"/>
      <w:sz w:val="18"/>
      <w:szCs w:val="16"/>
      <w:lang w:bidi="en-US"/>
    </w:rPr>
  </w:style>
  <w:style w:type="paragraph" w:customStyle="1" w:styleId="243BD3A1A6E24A00AC586EE0429E5B52">
    <w:name w:val="243BD3A1A6E24A00AC586EE0429E5B52"/>
  </w:style>
  <w:style w:type="paragraph" w:customStyle="1" w:styleId="9A10D67D60524ED8B6A452E0F7AC851A">
    <w:name w:val="9A10D67D60524ED8B6A452E0F7AC851A"/>
  </w:style>
  <w:style w:type="paragraph" w:customStyle="1" w:styleId="DFE3D6C53C8449FC9523938ECAD51003">
    <w:name w:val="DFE3D6C53C8449FC9523938ECAD51003"/>
  </w:style>
  <w:style w:type="paragraph" w:customStyle="1" w:styleId="2559BEF206DB4DA28B1D98669479C086">
    <w:name w:val="2559BEF206DB4DA28B1D98669479C086"/>
  </w:style>
  <w:style w:type="paragraph" w:customStyle="1" w:styleId="AF60B24E0BCC467F9FEBC16297EBE389">
    <w:name w:val="AF60B24E0BCC467F9FEBC16297EBE389"/>
  </w:style>
  <w:style w:type="paragraph" w:customStyle="1" w:styleId="C5462C8EC3DB4BE28B81A79D6C9FC8A2">
    <w:name w:val="C5462C8EC3DB4BE28B81A79D6C9FC8A2"/>
  </w:style>
  <w:style w:type="paragraph" w:customStyle="1" w:styleId="75B298D4B34C4F58975E6716BFF88D0A">
    <w:name w:val="75B298D4B34C4F58975E6716BFF88D0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FFD98731B687455F93EDB6725445BB2F">
    <w:name w:val="FFD98731B687455F93EDB6725445BB2F"/>
  </w:style>
  <w:style w:type="paragraph" w:customStyle="1" w:styleId="9F1D3B30F20045AB94B940246C23924F">
    <w:name w:val="9F1D3B30F20045AB94B940246C23924F"/>
  </w:style>
  <w:style w:type="paragraph" w:customStyle="1" w:styleId="480D3E5FD1364C45A056573ADB98FB87">
    <w:name w:val="480D3E5FD1364C45A056573ADB98FB87"/>
  </w:style>
  <w:style w:type="paragraph" w:customStyle="1" w:styleId="E44458125DC044D2B76D134856904DC6">
    <w:name w:val="E44458125DC044D2B76D134856904DC6"/>
  </w:style>
  <w:style w:type="paragraph" w:customStyle="1" w:styleId="DEDDDC3057844E50A2632D73EAE42001">
    <w:name w:val="DEDDDC3057844E50A2632D73EAE42001"/>
  </w:style>
  <w:style w:type="paragraph" w:customStyle="1" w:styleId="BEDD16A15C5D4F46854D497A23F6F91D">
    <w:name w:val="BEDD16A15C5D4F46854D497A23F6F91D"/>
  </w:style>
  <w:style w:type="paragraph" w:customStyle="1" w:styleId="107A52CC101847858999E09D63910D8B">
    <w:name w:val="107A52CC101847858999E09D63910D8B"/>
  </w:style>
  <w:style w:type="paragraph" w:customStyle="1" w:styleId="04105E527818489B810D0B2098487E25">
    <w:name w:val="04105E527818489B810D0B2098487E25"/>
  </w:style>
  <w:style w:type="paragraph" w:customStyle="1" w:styleId="6691C997E97A4DA084ED33E7E69B0A80">
    <w:name w:val="6691C997E97A4DA084ED33E7E69B0A80"/>
  </w:style>
  <w:style w:type="paragraph" w:customStyle="1" w:styleId="BCBC0616EEDA4BBA82BB96189D6AF6B9">
    <w:name w:val="BCBC0616EEDA4BBA82BB96189D6AF6B9"/>
  </w:style>
  <w:style w:type="paragraph" w:customStyle="1" w:styleId="5965D5D3378D4EB48DD3F8F6D23AFF62">
    <w:name w:val="5965D5D3378D4EB48DD3F8F6D23AFF62"/>
  </w:style>
  <w:style w:type="paragraph" w:customStyle="1" w:styleId="074BF10952F74B059DC6E7C81D65B043">
    <w:name w:val="074BF10952F74B059DC6E7C81D65B043"/>
  </w:style>
  <w:style w:type="paragraph" w:customStyle="1" w:styleId="1F755ED92D8343E19BCB5ECF8AEC4545">
    <w:name w:val="1F755ED92D8343E19BCB5ECF8AEC4545"/>
  </w:style>
  <w:style w:type="paragraph" w:customStyle="1" w:styleId="41D08E6404214FE5A9003D1F9AFE20AA">
    <w:name w:val="41D08E6404214FE5A9003D1F9AFE20AA"/>
  </w:style>
  <w:style w:type="paragraph" w:customStyle="1" w:styleId="FFB1061149FC47079ACAABEE325B2A9B">
    <w:name w:val="FFB1061149FC47079ACAABEE325B2A9B"/>
  </w:style>
  <w:style w:type="paragraph" w:customStyle="1" w:styleId="A77F33018E3E4660BE1F870AF603B2D9">
    <w:name w:val="A77F33018E3E4660BE1F870AF603B2D9"/>
  </w:style>
  <w:style w:type="paragraph" w:customStyle="1" w:styleId="6178639BA1064BC482D4065544518A25">
    <w:name w:val="6178639BA1064BC482D4065544518A25"/>
  </w:style>
  <w:style w:type="paragraph" w:customStyle="1" w:styleId="70F6FD121EDE4939B5D6AA99F7FB2770">
    <w:name w:val="70F6FD121EDE4939B5D6AA99F7FB2770"/>
  </w:style>
  <w:style w:type="paragraph" w:customStyle="1" w:styleId="376EAAC958B840DB94625AFCDCA348B9">
    <w:name w:val="376EAAC958B840DB94625AFCDCA348B9"/>
  </w:style>
  <w:style w:type="paragraph" w:customStyle="1" w:styleId="22C66B75257E4C68B39D53454EADB045">
    <w:name w:val="22C66B75257E4C68B39D53454EADB045"/>
  </w:style>
  <w:style w:type="paragraph" w:customStyle="1" w:styleId="DB05DE99389B41FCACB3E86B169AAA62">
    <w:name w:val="DB05DE99389B41FCACB3E86B169AAA62"/>
  </w:style>
  <w:style w:type="paragraph" w:customStyle="1" w:styleId="C1416F33F94A402CAF45D4F9A816A202">
    <w:name w:val="C1416F33F94A402CAF45D4F9A816A202"/>
  </w:style>
  <w:style w:type="paragraph" w:customStyle="1" w:styleId="A42D71351132476AB7D147348DA0629B">
    <w:name w:val="A42D71351132476AB7D147348DA0629B"/>
  </w:style>
  <w:style w:type="paragraph" w:customStyle="1" w:styleId="D517083552674506B153BC8A3753A33F">
    <w:name w:val="D517083552674506B153BC8A3753A33F"/>
  </w:style>
  <w:style w:type="paragraph" w:customStyle="1" w:styleId="695AFA3385D849DDA919B6DA4A1FBE08">
    <w:name w:val="695AFA3385D849DDA919B6DA4A1FBE08"/>
  </w:style>
  <w:style w:type="paragraph" w:customStyle="1" w:styleId="56E7C7B7C9724568AB19A3F227A1A796">
    <w:name w:val="56E7C7B7C9724568AB19A3F227A1A796"/>
  </w:style>
  <w:style w:type="paragraph" w:customStyle="1" w:styleId="5D91345876304068AC292439F293E7BA">
    <w:name w:val="5D91345876304068AC292439F293E7BA"/>
  </w:style>
  <w:style w:type="paragraph" w:customStyle="1" w:styleId="9BCE7B5982A947C5902A6DB311E70956">
    <w:name w:val="9BCE7B5982A947C5902A6DB311E70956"/>
  </w:style>
  <w:style w:type="paragraph" w:customStyle="1" w:styleId="48E2C8D609B644749313178F13D2A7C0">
    <w:name w:val="48E2C8D609B644749313178F13D2A7C0"/>
  </w:style>
  <w:style w:type="paragraph" w:customStyle="1" w:styleId="3603EBD614774BF9AA0BA6CD7D2C9B5E">
    <w:name w:val="3603EBD614774BF9AA0BA6CD7D2C9B5E"/>
  </w:style>
  <w:style w:type="paragraph" w:customStyle="1" w:styleId="EB60ED6A91DF49608E67FBC5733F513A">
    <w:name w:val="EB60ED6A91DF49608E67FBC5733F513A"/>
  </w:style>
  <w:style w:type="paragraph" w:customStyle="1" w:styleId="3112D4CDBC5E438583018FF83A03B7EB">
    <w:name w:val="3112D4CDBC5E438583018FF83A03B7EB"/>
  </w:style>
  <w:style w:type="paragraph" w:customStyle="1" w:styleId="0B50640715E54C71BB8D6E51BDA225B8">
    <w:name w:val="0B50640715E54C71BB8D6E51BDA225B8"/>
  </w:style>
  <w:style w:type="paragraph" w:customStyle="1" w:styleId="A1E2CDEE4DD54AAAAF536924A8B6A860">
    <w:name w:val="A1E2CDEE4DD54AAAAF536924A8B6A860"/>
  </w:style>
  <w:style w:type="paragraph" w:customStyle="1" w:styleId="3CDDB48BB40D42318B135ADA62C0928E">
    <w:name w:val="3CDDB48BB40D42318B135ADA62C0928E"/>
  </w:style>
  <w:style w:type="paragraph" w:customStyle="1" w:styleId="FF4E7DC481E3467081551023AD83C64E">
    <w:name w:val="FF4E7DC481E3467081551023AD83C64E"/>
  </w:style>
  <w:style w:type="paragraph" w:customStyle="1" w:styleId="D355F1BE317042DCBFD78415801D5D77">
    <w:name w:val="D355F1BE317042DCBFD78415801D5D77"/>
  </w:style>
  <w:style w:type="paragraph" w:customStyle="1" w:styleId="41B2D6414BB941798254418E17B1A749">
    <w:name w:val="41B2D6414BB941798254418E17B1A749"/>
  </w:style>
  <w:style w:type="paragraph" w:customStyle="1" w:styleId="08AFDE547DDE4B8497EEE198881DD628">
    <w:name w:val="08AFDE547DDE4B8497EEE198881DD628"/>
  </w:style>
  <w:style w:type="paragraph" w:customStyle="1" w:styleId="FCCCE73686824E28B7999E0DC85F1047">
    <w:name w:val="FCCCE73686824E28B7999E0DC85F1047"/>
  </w:style>
  <w:style w:type="paragraph" w:customStyle="1" w:styleId="C6956568844041A3B5CBFE09C50E716B">
    <w:name w:val="C6956568844041A3B5CBFE09C50E716B"/>
  </w:style>
  <w:style w:type="paragraph" w:customStyle="1" w:styleId="1D657B00445640F9A5696CB508D93639">
    <w:name w:val="1D657B00445640F9A5696CB508D93639"/>
  </w:style>
  <w:style w:type="paragraph" w:customStyle="1" w:styleId="5111CB4E8DE542F9AAA799462BAFFC7C">
    <w:name w:val="5111CB4E8DE542F9AAA799462BAFFC7C"/>
  </w:style>
  <w:style w:type="paragraph" w:customStyle="1" w:styleId="BFD505E6D8A044FD81D665374D5F0FF4">
    <w:name w:val="BFD505E6D8A044FD81D665374D5F0FF4"/>
  </w:style>
  <w:style w:type="paragraph" w:customStyle="1" w:styleId="A03C7F10CB8144BAAC5EC1E2C74F9C41">
    <w:name w:val="A03C7F10CB8144BAAC5EC1E2C74F9C41"/>
  </w:style>
  <w:style w:type="paragraph" w:customStyle="1" w:styleId="AC623343EE864AE0966FB48189888D10">
    <w:name w:val="AC623343EE864AE0966FB48189888D10"/>
  </w:style>
  <w:style w:type="paragraph" w:customStyle="1" w:styleId="0A505E120BBE45FFBE7C3E5D9E9ED5CD">
    <w:name w:val="0A505E120BBE45FFBE7C3E5D9E9ED5CD"/>
  </w:style>
  <w:style w:type="paragraph" w:customStyle="1" w:styleId="DEA6BFB2034A41D79E5F738A36EEAA3C">
    <w:name w:val="DEA6BFB2034A41D79E5F738A36EEAA3C"/>
  </w:style>
  <w:style w:type="paragraph" w:customStyle="1" w:styleId="F38B682E2B3A42619C5139BD2B091C72">
    <w:name w:val="F38B682E2B3A42619C5139BD2B091C72"/>
  </w:style>
  <w:style w:type="paragraph" w:customStyle="1" w:styleId="240CF292369E4A3B913BA0FD65733452">
    <w:name w:val="240CF292369E4A3B913BA0FD65733452"/>
  </w:style>
  <w:style w:type="paragraph" w:customStyle="1" w:styleId="A17E52B6E4EE4D4AA2D3DDDB4A3567A9">
    <w:name w:val="A17E52B6E4EE4D4AA2D3DDDB4A3567A9"/>
  </w:style>
  <w:style w:type="paragraph" w:customStyle="1" w:styleId="48E1EA0A091942E99EA0F0606D939AC4">
    <w:name w:val="48E1EA0A091942E99EA0F0606D939AC4"/>
  </w:style>
  <w:style w:type="paragraph" w:customStyle="1" w:styleId="B923BE213BCD4BFF9E5E74BB09B54115">
    <w:name w:val="B923BE213BCD4BFF9E5E74BB09B54115"/>
  </w:style>
  <w:style w:type="paragraph" w:customStyle="1" w:styleId="4C04734A37BD475780B13315D6A70265">
    <w:name w:val="4C04734A37BD475780B13315D6A70265"/>
  </w:style>
  <w:style w:type="paragraph" w:customStyle="1" w:styleId="BAD2B9F97A4844B6B9BAF2EC365AA3C5">
    <w:name w:val="BAD2B9F97A4844B6B9BAF2EC365AA3C5"/>
  </w:style>
  <w:style w:type="paragraph" w:customStyle="1" w:styleId="EBA1FB2D93DC4FD69FAEA4AD77B697D8">
    <w:name w:val="EBA1FB2D93DC4FD69FAEA4AD77B697D8"/>
  </w:style>
  <w:style w:type="paragraph" w:customStyle="1" w:styleId="40866B85DE664402BC14FCB9B40BD5AD">
    <w:name w:val="40866B85DE664402BC14FCB9B40BD5AD"/>
  </w:style>
  <w:style w:type="paragraph" w:customStyle="1" w:styleId="3968F1B699A244F882E9794BA2FC58C3">
    <w:name w:val="3968F1B699A244F882E9794BA2FC58C3"/>
  </w:style>
  <w:style w:type="paragraph" w:customStyle="1" w:styleId="3195B95EC6E04A27B4CF16879B5B0640">
    <w:name w:val="3195B95EC6E04A27B4CF16879B5B0640"/>
  </w:style>
  <w:style w:type="paragraph" w:customStyle="1" w:styleId="4F24D2B9CDA741A186801F787D644D8D">
    <w:name w:val="4F24D2B9CDA741A186801F787D644D8D"/>
  </w:style>
  <w:style w:type="paragraph" w:customStyle="1" w:styleId="B2853615599D4DEA9ACAF5515ACA77C9">
    <w:name w:val="B2853615599D4DEA9ACAF5515ACA77C9"/>
  </w:style>
  <w:style w:type="paragraph" w:customStyle="1" w:styleId="8194FDBECF2244D89C29420468E38978">
    <w:name w:val="8194FDBECF2244D89C29420468E38978"/>
  </w:style>
  <w:style w:type="paragraph" w:customStyle="1" w:styleId="8866E07508C842B184298D5084AD5878">
    <w:name w:val="8866E07508C842B184298D5084AD5878"/>
  </w:style>
  <w:style w:type="paragraph" w:customStyle="1" w:styleId="6162010721D64AC584EAB841981CA897">
    <w:name w:val="6162010721D64AC584EAB841981CA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66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8641-7AD5-4AB2-AD53-CAF033CF252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D43B521-E1C8-4365-A715-C5D28D2F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48A14-F4FE-4B4B-AB5F-2FA0145D0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Swiss design resume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2023-10-09T01:14:00Z</dcterms:created>
  <dcterms:modified xsi:type="dcterms:W3CDTF">2023-10-09T01:14:00Z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